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3242" w14:textId="77777777" w:rsidR="0086617B" w:rsidRDefault="0086617B" w:rsidP="0086617B">
      <w:pPr>
        <w:pStyle w:val="Heading1"/>
        <w:jc w:val="center"/>
        <w:rPr>
          <w:rFonts w:ascii="Book Antiqua" w:hAnsi="Book Antiqua"/>
          <w:noProof/>
          <w:sz w:val="28"/>
          <w:szCs w:val="28"/>
        </w:rPr>
      </w:pPr>
    </w:p>
    <w:p w14:paraId="1516EC77" w14:textId="77777777" w:rsidR="0086617B" w:rsidRPr="003C2D45" w:rsidRDefault="0086617B" w:rsidP="0086617B"/>
    <w:p w14:paraId="2B7A4695" w14:textId="77777777" w:rsidR="0086617B" w:rsidRDefault="0086617B" w:rsidP="0086617B">
      <w:pPr>
        <w:pStyle w:val="Heading1"/>
        <w:jc w:val="center"/>
        <w:rPr>
          <w:rFonts w:ascii="Book Antiqua" w:hAnsi="Book Antiqua"/>
          <w:sz w:val="28"/>
          <w:szCs w:val="28"/>
        </w:rPr>
      </w:pPr>
    </w:p>
    <w:p w14:paraId="0CF28232" w14:textId="77777777" w:rsidR="0086617B" w:rsidRDefault="0086617B" w:rsidP="0086617B">
      <w:pPr>
        <w:pStyle w:val="Heading1"/>
        <w:jc w:val="center"/>
        <w:rPr>
          <w:rFonts w:ascii="Book Antiqua" w:hAnsi="Book Antiqua"/>
          <w:sz w:val="28"/>
          <w:szCs w:val="28"/>
        </w:rPr>
      </w:pPr>
    </w:p>
    <w:p w14:paraId="4E797741" w14:textId="77777777" w:rsidR="0086617B" w:rsidRDefault="0086617B" w:rsidP="0086617B">
      <w:pPr>
        <w:pStyle w:val="Heading1"/>
        <w:jc w:val="center"/>
        <w:rPr>
          <w:rFonts w:ascii="Book Antiqua" w:hAnsi="Book Antiqua"/>
          <w:sz w:val="28"/>
          <w:szCs w:val="28"/>
        </w:rPr>
      </w:pPr>
      <w:r>
        <w:rPr>
          <w:rFonts w:ascii="Book Antiqua" w:hAnsi="Book Antiqua"/>
          <w:sz w:val="28"/>
          <w:szCs w:val="28"/>
        </w:rPr>
        <w:t>INSTRUCTIONS FOR COMPLETING THE BIOGRAPHICAL REPORT</w:t>
      </w:r>
    </w:p>
    <w:p w14:paraId="24E0D035" w14:textId="77777777" w:rsidR="0086617B" w:rsidRDefault="0086617B" w:rsidP="0086617B"/>
    <w:p w14:paraId="5FA041B1" w14:textId="1BFC0AF9" w:rsidR="0086617B" w:rsidRDefault="0086617B" w:rsidP="0086617B">
      <w:pPr>
        <w:pStyle w:val="ListParagraph"/>
        <w:numPr>
          <w:ilvl w:val="0"/>
          <w:numId w:val="14"/>
        </w:numPr>
        <w:rPr>
          <w:rFonts w:ascii="Calibri" w:hAnsi="Calibri"/>
          <w:sz w:val="22"/>
          <w:szCs w:val="22"/>
        </w:rPr>
      </w:pPr>
      <w:r w:rsidRPr="00827B9A">
        <w:rPr>
          <w:rFonts w:ascii="Calibri" w:hAnsi="Calibri"/>
          <w:sz w:val="22"/>
          <w:szCs w:val="22"/>
        </w:rPr>
        <w:t xml:space="preserve">The biographical report will be held in your </w:t>
      </w:r>
      <w:r w:rsidR="00C746A1">
        <w:rPr>
          <w:rFonts w:ascii="Calibri" w:hAnsi="Calibri"/>
          <w:sz w:val="22"/>
          <w:szCs w:val="22"/>
        </w:rPr>
        <w:t>veCollect</w:t>
      </w:r>
      <w:r w:rsidRPr="00827B9A">
        <w:rPr>
          <w:rFonts w:ascii="Calibri" w:hAnsi="Calibri"/>
          <w:sz w:val="22"/>
          <w:szCs w:val="22"/>
        </w:rPr>
        <w:t xml:space="preserve"> account to be read by the Health Professions Committee.</w:t>
      </w:r>
      <w:r>
        <w:rPr>
          <w:rFonts w:ascii="Calibri" w:hAnsi="Calibri"/>
          <w:sz w:val="22"/>
          <w:szCs w:val="22"/>
        </w:rPr>
        <w:t xml:space="preserve"> </w:t>
      </w:r>
      <w:r w:rsidRPr="00827B9A">
        <w:rPr>
          <w:rFonts w:ascii="Calibri" w:hAnsi="Calibri"/>
          <w:sz w:val="22"/>
          <w:szCs w:val="22"/>
        </w:rPr>
        <w:t xml:space="preserve">The information in this entire document will be available to each Health Professions Committee member with whom you will be interviewing. </w:t>
      </w:r>
    </w:p>
    <w:p w14:paraId="2205053C" w14:textId="77777777" w:rsidR="00D078AD" w:rsidRPr="00D078AD" w:rsidRDefault="00D078AD" w:rsidP="00D078AD">
      <w:pPr>
        <w:ind w:left="360"/>
        <w:rPr>
          <w:rFonts w:ascii="Calibri" w:hAnsi="Calibri"/>
          <w:sz w:val="22"/>
          <w:szCs w:val="22"/>
        </w:rPr>
      </w:pPr>
    </w:p>
    <w:p w14:paraId="35A691C9" w14:textId="610720AD" w:rsidR="00D078AD" w:rsidRPr="002C2143" w:rsidRDefault="00D078AD" w:rsidP="002C2143">
      <w:pPr>
        <w:pStyle w:val="ListParagraph"/>
        <w:numPr>
          <w:ilvl w:val="0"/>
          <w:numId w:val="14"/>
        </w:numPr>
        <w:rPr>
          <w:rFonts w:ascii="Calibri" w:hAnsi="Calibri"/>
          <w:sz w:val="22"/>
          <w:szCs w:val="22"/>
        </w:rPr>
      </w:pPr>
      <w:r>
        <w:rPr>
          <w:rFonts w:ascii="Calibri" w:hAnsi="Calibri"/>
          <w:sz w:val="22"/>
          <w:szCs w:val="22"/>
        </w:rPr>
        <w:t>If you are an alum, we will upload your Midd GPAs and your Midd transcr</w:t>
      </w:r>
      <w:r w:rsidR="002C2143">
        <w:rPr>
          <w:rFonts w:ascii="Calibri" w:hAnsi="Calibri"/>
          <w:sz w:val="22"/>
          <w:szCs w:val="22"/>
        </w:rPr>
        <w:t xml:space="preserve">ipt to your </w:t>
      </w:r>
      <w:r w:rsidR="00C746A1">
        <w:rPr>
          <w:rFonts w:ascii="Calibri" w:hAnsi="Calibri"/>
          <w:sz w:val="22"/>
          <w:szCs w:val="22"/>
        </w:rPr>
        <w:t>veCollect</w:t>
      </w:r>
      <w:r w:rsidR="002C2143">
        <w:rPr>
          <w:rFonts w:ascii="Calibri" w:hAnsi="Calibri"/>
          <w:sz w:val="22"/>
          <w:szCs w:val="22"/>
        </w:rPr>
        <w:t xml:space="preserve"> account. </w:t>
      </w:r>
      <w:r w:rsidR="00B75934" w:rsidRPr="00BF18EA">
        <w:rPr>
          <w:rFonts w:ascii="Calibri" w:hAnsi="Calibri"/>
          <w:color w:val="000000" w:themeColor="text1"/>
          <w:sz w:val="22"/>
          <w:szCs w:val="22"/>
        </w:rPr>
        <w:t>For undergraduates,</w:t>
      </w:r>
      <w:r w:rsidRPr="00BF18EA">
        <w:rPr>
          <w:rFonts w:ascii="Calibri" w:hAnsi="Calibri"/>
          <w:color w:val="000000" w:themeColor="text1"/>
          <w:sz w:val="22"/>
          <w:szCs w:val="22"/>
        </w:rPr>
        <w:t xml:space="preserve"> </w:t>
      </w:r>
      <w:r>
        <w:rPr>
          <w:rFonts w:ascii="Calibri" w:hAnsi="Calibri"/>
          <w:sz w:val="22"/>
          <w:szCs w:val="22"/>
        </w:rPr>
        <w:t xml:space="preserve">Midd GPAs and transcripts will be uploaded in early January for the current semester. </w:t>
      </w:r>
      <w:r w:rsidR="00460489" w:rsidRPr="002C2143">
        <w:rPr>
          <w:rFonts w:ascii="Calibri" w:hAnsi="Calibri"/>
          <w:sz w:val="22"/>
          <w:szCs w:val="22"/>
        </w:rPr>
        <w:t xml:space="preserve">  </w:t>
      </w:r>
    </w:p>
    <w:p w14:paraId="52338E55" w14:textId="77777777" w:rsidR="0086617B" w:rsidRPr="00827B9A" w:rsidRDefault="0086617B" w:rsidP="0086617B">
      <w:pPr>
        <w:pStyle w:val="ListParagraph"/>
        <w:rPr>
          <w:rFonts w:ascii="Calibri" w:hAnsi="Calibri"/>
          <w:sz w:val="22"/>
          <w:szCs w:val="22"/>
        </w:rPr>
      </w:pPr>
    </w:p>
    <w:p w14:paraId="3A09E0EA" w14:textId="4D8D09A5" w:rsidR="002C2143" w:rsidRPr="002C2143" w:rsidRDefault="0086617B" w:rsidP="0086617B">
      <w:pPr>
        <w:pStyle w:val="ListParagraph"/>
        <w:numPr>
          <w:ilvl w:val="0"/>
          <w:numId w:val="14"/>
        </w:numPr>
        <w:rPr>
          <w:rFonts w:ascii="Calibri" w:hAnsi="Calibri"/>
          <w:b/>
          <w:sz w:val="22"/>
          <w:szCs w:val="22"/>
        </w:rPr>
      </w:pPr>
      <w:r w:rsidRPr="00827B9A">
        <w:rPr>
          <w:rFonts w:ascii="Calibri" w:hAnsi="Calibri"/>
          <w:sz w:val="22"/>
          <w:szCs w:val="22"/>
        </w:rPr>
        <w:t xml:space="preserve">The general order </w:t>
      </w:r>
      <w:r>
        <w:rPr>
          <w:rFonts w:ascii="Calibri" w:hAnsi="Calibri"/>
          <w:sz w:val="22"/>
          <w:szCs w:val="22"/>
        </w:rPr>
        <w:t>of this template (</w:t>
      </w:r>
      <w:r w:rsidRPr="00827B9A">
        <w:rPr>
          <w:rFonts w:ascii="Calibri" w:hAnsi="Calibri"/>
          <w:sz w:val="22"/>
          <w:szCs w:val="22"/>
        </w:rPr>
        <w:t>appearing in the form below</w:t>
      </w:r>
      <w:r>
        <w:rPr>
          <w:rFonts w:ascii="Calibri" w:hAnsi="Calibri"/>
          <w:sz w:val="22"/>
          <w:szCs w:val="22"/>
        </w:rPr>
        <w:t>),</w:t>
      </w:r>
      <w:r w:rsidRPr="00827B9A">
        <w:rPr>
          <w:rFonts w:ascii="Calibri" w:hAnsi="Calibri"/>
          <w:sz w:val="22"/>
          <w:szCs w:val="22"/>
        </w:rPr>
        <w:t xml:space="preserve"> </w:t>
      </w:r>
      <w:r>
        <w:rPr>
          <w:rFonts w:ascii="Calibri" w:hAnsi="Calibri"/>
          <w:sz w:val="22"/>
          <w:szCs w:val="22"/>
        </w:rPr>
        <w:t xml:space="preserve">follows the AMCAS application as much as possible. It </w:t>
      </w:r>
      <w:r w:rsidRPr="00827B9A">
        <w:rPr>
          <w:rFonts w:ascii="Calibri" w:hAnsi="Calibri"/>
          <w:sz w:val="22"/>
          <w:szCs w:val="22"/>
        </w:rPr>
        <w:t>has proven to be very useful</w:t>
      </w:r>
      <w:r>
        <w:rPr>
          <w:rFonts w:ascii="Calibri" w:hAnsi="Calibri"/>
          <w:sz w:val="22"/>
          <w:szCs w:val="22"/>
        </w:rPr>
        <w:t xml:space="preserve"> for applicants</w:t>
      </w:r>
      <w:r w:rsidR="00B717CF">
        <w:rPr>
          <w:rFonts w:ascii="Calibri" w:hAnsi="Calibri"/>
          <w:sz w:val="22"/>
          <w:szCs w:val="22"/>
        </w:rPr>
        <w:t>.</w:t>
      </w:r>
    </w:p>
    <w:p w14:paraId="14B73567" w14:textId="77777777" w:rsidR="002C2143" w:rsidRPr="002C2143" w:rsidRDefault="002C2143" w:rsidP="002C2143">
      <w:pPr>
        <w:pStyle w:val="ListParagraph"/>
        <w:rPr>
          <w:rFonts w:ascii="Calibri" w:hAnsi="Calibri"/>
          <w:b/>
          <w:color w:val="FF0000"/>
          <w:sz w:val="22"/>
          <w:szCs w:val="22"/>
        </w:rPr>
      </w:pPr>
    </w:p>
    <w:p w14:paraId="1E0D59C8" w14:textId="77777777" w:rsidR="002C2143" w:rsidRDefault="002C2143" w:rsidP="002C2143">
      <w:pPr>
        <w:ind w:left="360"/>
        <w:jc w:val="center"/>
        <w:rPr>
          <w:rFonts w:ascii="Calibri" w:hAnsi="Calibri"/>
          <w:b/>
          <w:color w:val="FF0000"/>
          <w:sz w:val="22"/>
          <w:szCs w:val="22"/>
        </w:rPr>
      </w:pPr>
    </w:p>
    <w:p w14:paraId="1EE82334" w14:textId="28064CA6" w:rsidR="0086617B" w:rsidRPr="002C2143" w:rsidRDefault="0086617B" w:rsidP="002C2143">
      <w:pPr>
        <w:ind w:left="360"/>
        <w:jc w:val="center"/>
        <w:rPr>
          <w:rFonts w:ascii="Calibri" w:hAnsi="Calibri"/>
          <w:b/>
          <w:sz w:val="44"/>
          <w:szCs w:val="44"/>
        </w:rPr>
      </w:pPr>
      <w:r w:rsidRPr="002C2143">
        <w:rPr>
          <w:rFonts w:ascii="Calibri" w:hAnsi="Calibri"/>
          <w:b/>
          <w:color w:val="FF0000"/>
          <w:sz w:val="44"/>
          <w:szCs w:val="44"/>
        </w:rPr>
        <w:t xml:space="preserve">Delete this page and </w:t>
      </w:r>
      <w:r w:rsidR="00971048" w:rsidRPr="002C2143">
        <w:rPr>
          <w:rFonts w:ascii="Calibri" w:hAnsi="Calibri"/>
          <w:b/>
          <w:color w:val="FF0000"/>
          <w:sz w:val="44"/>
          <w:szCs w:val="44"/>
        </w:rPr>
        <w:t xml:space="preserve">delete or edit </w:t>
      </w:r>
      <w:r w:rsidRPr="002C2143">
        <w:rPr>
          <w:rFonts w:ascii="Calibri" w:hAnsi="Calibri"/>
          <w:b/>
          <w:color w:val="FF0000"/>
          <w:sz w:val="44"/>
          <w:szCs w:val="44"/>
        </w:rPr>
        <w:t>everything in red: it is meant for your aid only.</w:t>
      </w:r>
    </w:p>
    <w:p w14:paraId="4A9B50F1" w14:textId="77777777" w:rsidR="0086617B" w:rsidRDefault="0086617B" w:rsidP="0086617B">
      <w:pPr>
        <w:rPr>
          <w:rFonts w:ascii="Book Antiqua" w:hAnsi="Book Antiqua"/>
          <w:b/>
          <w:sz w:val="28"/>
          <w:szCs w:val="28"/>
        </w:rPr>
      </w:pPr>
    </w:p>
    <w:p w14:paraId="437CF93A" w14:textId="77777777" w:rsidR="0086617B" w:rsidRDefault="0086617B" w:rsidP="0086617B">
      <w:pPr>
        <w:rPr>
          <w:rFonts w:ascii="Book Antiqua" w:hAnsi="Book Antiqua"/>
          <w:b/>
          <w:sz w:val="28"/>
          <w:szCs w:val="28"/>
        </w:rPr>
      </w:pPr>
    </w:p>
    <w:p w14:paraId="2C721172" w14:textId="138A8055" w:rsidR="006C6E13" w:rsidRDefault="0086617B" w:rsidP="006C6E13">
      <w:pPr>
        <w:pStyle w:val="Heading4"/>
        <w:jc w:val="center"/>
        <w:rPr>
          <w:rFonts w:ascii="Calibri" w:hAnsi="Calibri"/>
          <w:sz w:val="28"/>
          <w:szCs w:val="28"/>
        </w:rPr>
      </w:pPr>
      <w:r w:rsidRPr="00827B9A">
        <w:rPr>
          <w:rFonts w:ascii="Calibri" w:hAnsi="Calibri"/>
          <w:sz w:val="28"/>
          <w:szCs w:val="28"/>
        </w:rPr>
        <w:t>PL</w:t>
      </w:r>
      <w:r w:rsidR="006C6E13">
        <w:rPr>
          <w:rFonts w:ascii="Calibri" w:hAnsi="Calibri"/>
          <w:sz w:val="28"/>
          <w:szCs w:val="28"/>
        </w:rPr>
        <w:t>EASE UPLOAD</w:t>
      </w:r>
      <w:r w:rsidRPr="00827B9A">
        <w:rPr>
          <w:rFonts w:ascii="Calibri" w:hAnsi="Calibri"/>
          <w:sz w:val="28"/>
          <w:szCs w:val="28"/>
        </w:rPr>
        <w:t xml:space="preserve"> THIS DOCUMENT TO </w:t>
      </w:r>
      <w:r w:rsidR="00C746A1">
        <w:rPr>
          <w:rFonts w:ascii="Calibri" w:hAnsi="Calibri"/>
          <w:sz w:val="28"/>
          <w:szCs w:val="28"/>
        </w:rPr>
        <w:t>veCollect</w:t>
      </w:r>
      <w:r w:rsidRPr="00827B9A">
        <w:rPr>
          <w:rFonts w:ascii="Calibri" w:hAnsi="Calibri"/>
          <w:sz w:val="28"/>
          <w:szCs w:val="28"/>
        </w:rPr>
        <w:t xml:space="preserve"> </w:t>
      </w:r>
    </w:p>
    <w:p w14:paraId="2D794A3B" w14:textId="688EAAB8" w:rsidR="00C33397" w:rsidRDefault="0086617B" w:rsidP="009B5324">
      <w:pPr>
        <w:pStyle w:val="Heading4"/>
        <w:jc w:val="center"/>
        <w:rPr>
          <w:rFonts w:ascii="Calibri" w:hAnsi="Calibri"/>
          <w:sz w:val="28"/>
          <w:szCs w:val="28"/>
        </w:rPr>
      </w:pPr>
      <w:r w:rsidRPr="00827B9A">
        <w:rPr>
          <w:rFonts w:ascii="Calibri" w:hAnsi="Calibri"/>
          <w:sz w:val="28"/>
          <w:szCs w:val="28"/>
        </w:rPr>
        <w:t>NO LATER THAN</w:t>
      </w:r>
      <w:r w:rsidR="009B5324">
        <w:rPr>
          <w:rFonts w:ascii="Calibri" w:hAnsi="Calibri"/>
          <w:sz w:val="28"/>
          <w:szCs w:val="28"/>
        </w:rPr>
        <w:t xml:space="preserve"> </w:t>
      </w:r>
      <w:r w:rsidR="002C2143">
        <w:rPr>
          <w:rFonts w:ascii="Calibri" w:hAnsi="Calibri"/>
          <w:b/>
          <w:color w:val="C00000"/>
          <w:sz w:val="28"/>
          <w:szCs w:val="28"/>
        </w:rPr>
        <w:t>J</w:t>
      </w:r>
      <w:r w:rsidR="003C271D">
        <w:rPr>
          <w:rFonts w:ascii="Calibri" w:hAnsi="Calibri"/>
          <w:b/>
          <w:color w:val="C00000"/>
          <w:sz w:val="28"/>
          <w:szCs w:val="28"/>
        </w:rPr>
        <w:t>ANUARY</w:t>
      </w:r>
      <w:r w:rsidRPr="0086617B">
        <w:rPr>
          <w:rFonts w:ascii="Calibri" w:hAnsi="Calibri"/>
          <w:b/>
          <w:color w:val="C00000"/>
          <w:sz w:val="28"/>
          <w:szCs w:val="28"/>
        </w:rPr>
        <w:t xml:space="preserve"> 1</w:t>
      </w:r>
      <w:r w:rsidR="002C2143">
        <w:rPr>
          <w:rFonts w:ascii="Calibri" w:hAnsi="Calibri"/>
          <w:b/>
          <w:color w:val="C00000"/>
          <w:sz w:val="28"/>
          <w:szCs w:val="28"/>
        </w:rPr>
        <w:t>5, 20</w:t>
      </w:r>
      <w:r w:rsidR="00C746A1">
        <w:rPr>
          <w:rFonts w:ascii="Calibri" w:hAnsi="Calibri"/>
          <w:b/>
          <w:color w:val="C00000"/>
          <w:sz w:val="28"/>
          <w:szCs w:val="28"/>
        </w:rPr>
        <w:t>2</w:t>
      </w:r>
      <w:r w:rsidR="00D7162A">
        <w:rPr>
          <w:rFonts w:ascii="Calibri" w:hAnsi="Calibri"/>
          <w:b/>
          <w:color w:val="C00000"/>
          <w:sz w:val="28"/>
          <w:szCs w:val="28"/>
        </w:rPr>
        <w:t>0</w:t>
      </w:r>
      <w:bookmarkStart w:id="0" w:name="_GoBack"/>
      <w:bookmarkEnd w:id="0"/>
      <w:r w:rsidRPr="00827B9A">
        <w:rPr>
          <w:rFonts w:ascii="Calibri" w:hAnsi="Calibri"/>
          <w:sz w:val="28"/>
          <w:szCs w:val="28"/>
        </w:rPr>
        <w:t>!</w:t>
      </w:r>
      <w:r w:rsidR="00C33397">
        <w:rPr>
          <w:rFonts w:ascii="Calibri" w:hAnsi="Calibri"/>
          <w:sz w:val="28"/>
          <w:szCs w:val="28"/>
        </w:rPr>
        <w:t xml:space="preserve"> </w:t>
      </w:r>
    </w:p>
    <w:p w14:paraId="2121929A" w14:textId="6A231600" w:rsidR="0086617B" w:rsidRPr="00827B9A" w:rsidRDefault="00460489" w:rsidP="0086617B">
      <w:pPr>
        <w:pStyle w:val="Heading4"/>
        <w:jc w:val="center"/>
        <w:rPr>
          <w:rFonts w:ascii="Calibri" w:hAnsi="Calibri"/>
          <w:sz w:val="28"/>
          <w:szCs w:val="28"/>
        </w:rPr>
      </w:pPr>
      <w:r>
        <w:rPr>
          <w:rFonts w:ascii="Calibri" w:hAnsi="Calibri"/>
          <w:sz w:val="22"/>
          <w:szCs w:val="22"/>
        </w:rPr>
        <w:t xml:space="preserve">  </w:t>
      </w:r>
    </w:p>
    <w:p w14:paraId="2001D745" w14:textId="77777777" w:rsidR="0086617B" w:rsidRDefault="0086617B">
      <w:pPr>
        <w:rPr>
          <w:rFonts w:ascii="Book Antiqua" w:hAnsi="Book Antiqua"/>
          <w:b/>
          <w:sz w:val="28"/>
          <w:szCs w:val="28"/>
        </w:rPr>
      </w:pPr>
      <w:r>
        <w:rPr>
          <w:rFonts w:ascii="Book Antiqua" w:hAnsi="Book Antiqua"/>
          <w:b/>
          <w:sz w:val="28"/>
          <w:szCs w:val="28"/>
        </w:rPr>
        <w:br w:type="page"/>
      </w:r>
    </w:p>
    <w:p w14:paraId="01AC23D3" w14:textId="77777777" w:rsidR="008E2C04" w:rsidRPr="00275BB5" w:rsidRDefault="008E2C04" w:rsidP="008E2C04">
      <w:pPr>
        <w:pStyle w:val="Heading1"/>
        <w:jc w:val="center"/>
      </w:pPr>
      <w:r>
        <w:rPr>
          <w:rFonts w:ascii="Book Antiqua" w:hAnsi="Book Antiqua"/>
          <w:sz w:val="28"/>
          <w:szCs w:val="28"/>
        </w:rPr>
        <w:lastRenderedPageBreak/>
        <w:t>BIOGRAPHICAL</w:t>
      </w:r>
      <w:r w:rsidRPr="00784D47">
        <w:rPr>
          <w:rFonts w:ascii="Book Antiqua" w:hAnsi="Book Antiqua"/>
          <w:sz w:val="28"/>
          <w:szCs w:val="28"/>
        </w:rPr>
        <w:t xml:space="preserve"> REPORT</w:t>
      </w:r>
    </w:p>
    <w:p w14:paraId="43E6FA24" w14:textId="77777777" w:rsidR="00856C35" w:rsidRPr="008E2C04" w:rsidRDefault="00856C35" w:rsidP="00D078AD">
      <w:pPr>
        <w:pStyle w:val="Heading2"/>
        <w:shd w:val="clear" w:color="auto" w:fill="7F7F7F" w:themeFill="text1" w:themeFillTint="80"/>
        <w:rPr>
          <w:rFonts w:ascii="Calibri" w:hAnsi="Calibri"/>
        </w:rPr>
      </w:pPr>
      <w:r w:rsidRPr="008E2C04">
        <w:rPr>
          <w:rFonts w:ascii="Calibri" w:hAnsi="Calibri"/>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8E2C04" w14:paraId="3F983FC5" w14:textId="77777777" w:rsidTr="00176E67">
        <w:trPr>
          <w:trHeight w:val="432"/>
        </w:trPr>
        <w:tc>
          <w:tcPr>
            <w:tcW w:w="1081" w:type="dxa"/>
            <w:vAlign w:val="bottom"/>
          </w:tcPr>
          <w:p w14:paraId="0F172288" w14:textId="77777777" w:rsidR="00A82BA3" w:rsidRPr="008E2C04" w:rsidRDefault="00A82BA3" w:rsidP="00490804">
            <w:pPr>
              <w:rPr>
                <w:rFonts w:ascii="Calibri" w:hAnsi="Calibri"/>
                <w:b/>
                <w:sz w:val="22"/>
                <w:szCs w:val="22"/>
              </w:rPr>
            </w:pPr>
            <w:r w:rsidRPr="008E2C04">
              <w:rPr>
                <w:rFonts w:ascii="Calibri" w:hAnsi="Calibri"/>
                <w:b/>
                <w:sz w:val="22"/>
                <w:szCs w:val="22"/>
              </w:rPr>
              <w:t>Full Name:</w:t>
            </w:r>
          </w:p>
        </w:tc>
        <w:tc>
          <w:tcPr>
            <w:tcW w:w="2940" w:type="dxa"/>
            <w:tcBorders>
              <w:bottom w:val="single" w:sz="4" w:space="0" w:color="auto"/>
            </w:tcBorders>
            <w:vAlign w:val="bottom"/>
          </w:tcPr>
          <w:p w14:paraId="059471A9" w14:textId="77777777" w:rsidR="00A82BA3" w:rsidRPr="008E2C04" w:rsidRDefault="00A82BA3" w:rsidP="00440CD8">
            <w:pPr>
              <w:pStyle w:val="FieldText"/>
              <w:rPr>
                <w:rFonts w:ascii="Calibri" w:hAnsi="Calibri"/>
                <w:sz w:val="22"/>
                <w:szCs w:val="22"/>
              </w:rPr>
            </w:pPr>
          </w:p>
        </w:tc>
        <w:tc>
          <w:tcPr>
            <w:tcW w:w="2865" w:type="dxa"/>
            <w:tcBorders>
              <w:bottom w:val="single" w:sz="4" w:space="0" w:color="auto"/>
            </w:tcBorders>
            <w:vAlign w:val="bottom"/>
          </w:tcPr>
          <w:p w14:paraId="2AD900FD" w14:textId="77777777" w:rsidR="00A82BA3" w:rsidRPr="008E2C04" w:rsidRDefault="00A82BA3" w:rsidP="00440CD8">
            <w:pPr>
              <w:pStyle w:val="FieldText"/>
              <w:rPr>
                <w:rFonts w:ascii="Calibri" w:hAnsi="Calibri"/>
                <w:sz w:val="22"/>
                <w:szCs w:val="22"/>
              </w:rPr>
            </w:pPr>
          </w:p>
        </w:tc>
        <w:tc>
          <w:tcPr>
            <w:tcW w:w="668" w:type="dxa"/>
            <w:tcBorders>
              <w:bottom w:val="single" w:sz="4" w:space="0" w:color="auto"/>
            </w:tcBorders>
            <w:vAlign w:val="bottom"/>
          </w:tcPr>
          <w:p w14:paraId="6207C446" w14:textId="77777777" w:rsidR="00A82BA3" w:rsidRPr="008E2C04" w:rsidRDefault="00A82BA3" w:rsidP="00440CD8">
            <w:pPr>
              <w:pStyle w:val="FieldText"/>
              <w:rPr>
                <w:rFonts w:ascii="Calibri" w:hAnsi="Calibri"/>
                <w:sz w:val="22"/>
                <w:szCs w:val="22"/>
              </w:rPr>
            </w:pPr>
          </w:p>
        </w:tc>
        <w:tc>
          <w:tcPr>
            <w:tcW w:w="681" w:type="dxa"/>
            <w:vAlign w:val="bottom"/>
          </w:tcPr>
          <w:p w14:paraId="5F018D84" w14:textId="77777777" w:rsidR="00A82BA3" w:rsidRPr="008E2C04" w:rsidRDefault="008E2C04" w:rsidP="00490804">
            <w:pPr>
              <w:pStyle w:val="Heading4"/>
              <w:rPr>
                <w:rFonts w:ascii="Calibri" w:hAnsi="Calibri"/>
                <w:sz w:val="22"/>
                <w:szCs w:val="22"/>
              </w:rPr>
            </w:pPr>
            <w:r w:rsidRPr="008E2C04">
              <w:rPr>
                <w:rFonts w:ascii="Calibri" w:hAnsi="Calibri"/>
                <w:b/>
                <w:sz w:val="22"/>
                <w:szCs w:val="22"/>
              </w:rPr>
              <w:t>DOB</w:t>
            </w:r>
            <w:r w:rsidR="00A82BA3" w:rsidRPr="008E2C04">
              <w:rPr>
                <w:rFonts w:ascii="Calibri" w:hAnsi="Calibri"/>
                <w:sz w:val="22"/>
                <w:szCs w:val="22"/>
              </w:rPr>
              <w:t>:</w:t>
            </w:r>
          </w:p>
        </w:tc>
        <w:tc>
          <w:tcPr>
            <w:tcW w:w="1845" w:type="dxa"/>
            <w:tcBorders>
              <w:bottom w:val="single" w:sz="4" w:space="0" w:color="auto"/>
            </w:tcBorders>
            <w:vAlign w:val="bottom"/>
          </w:tcPr>
          <w:p w14:paraId="599EE3DB" w14:textId="77777777" w:rsidR="00A82BA3" w:rsidRPr="008E2C04" w:rsidRDefault="00A82BA3" w:rsidP="00440CD8">
            <w:pPr>
              <w:pStyle w:val="FieldText"/>
              <w:rPr>
                <w:rFonts w:ascii="Calibri" w:hAnsi="Calibri"/>
                <w:sz w:val="22"/>
                <w:szCs w:val="22"/>
              </w:rPr>
            </w:pPr>
          </w:p>
        </w:tc>
      </w:tr>
      <w:tr w:rsidR="00856C35" w:rsidRPr="008E2C04" w14:paraId="7D0F035E" w14:textId="77777777" w:rsidTr="00856C35">
        <w:tc>
          <w:tcPr>
            <w:tcW w:w="1081" w:type="dxa"/>
            <w:vAlign w:val="bottom"/>
          </w:tcPr>
          <w:p w14:paraId="4ED34208" w14:textId="77777777" w:rsidR="00856C35" w:rsidRPr="008E2C04" w:rsidRDefault="00856C35" w:rsidP="00440CD8">
            <w:pPr>
              <w:rPr>
                <w:rFonts w:ascii="Calibri" w:hAnsi="Calibri"/>
              </w:rPr>
            </w:pPr>
          </w:p>
        </w:tc>
        <w:tc>
          <w:tcPr>
            <w:tcW w:w="2940" w:type="dxa"/>
            <w:tcBorders>
              <w:top w:val="single" w:sz="4" w:space="0" w:color="auto"/>
            </w:tcBorders>
            <w:vAlign w:val="bottom"/>
          </w:tcPr>
          <w:p w14:paraId="1999021A" w14:textId="77777777" w:rsidR="00856C35" w:rsidRPr="008E2C04" w:rsidRDefault="00856C35" w:rsidP="00490804">
            <w:pPr>
              <w:pStyle w:val="Heading3"/>
              <w:rPr>
                <w:rFonts w:ascii="Calibri" w:hAnsi="Calibri"/>
              </w:rPr>
            </w:pPr>
            <w:r w:rsidRPr="008E2C04">
              <w:rPr>
                <w:rFonts w:ascii="Calibri" w:hAnsi="Calibri"/>
              </w:rPr>
              <w:t>Last</w:t>
            </w:r>
          </w:p>
        </w:tc>
        <w:tc>
          <w:tcPr>
            <w:tcW w:w="2865" w:type="dxa"/>
            <w:tcBorders>
              <w:top w:val="single" w:sz="4" w:space="0" w:color="auto"/>
            </w:tcBorders>
            <w:vAlign w:val="bottom"/>
          </w:tcPr>
          <w:p w14:paraId="1DF26714" w14:textId="77777777" w:rsidR="00856C35" w:rsidRPr="008E2C04" w:rsidRDefault="00856C35" w:rsidP="00490804">
            <w:pPr>
              <w:pStyle w:val="Heading3"/>
              <w:rPr>
                <w:rFonts w:ascii="Calibri" w:hAnsi="Calibri"/>
              </w:rPr>
            </w:pPr>
            <w:r w:rsidRPr="008E2C04">
              <w:rPr>
                <w:rFonts w:ascii="Calibri" w:hAnsi="Calibri"/>
              </w:rPr>
              <w:t>First</w:t>
            </w:r>
          </w:p>
        </w:tc>
        <w:tc>
          <w:tcPr>
            <w:tcW w:w="668" w:type="dxa"/>
            <w:tcBorders>
              <w:top w:val="single" w:sz="4" w:space="0" w:color="auto"/>
            </w:tcBorders>
            <w:vAlign w:val="bottom"/>
          </w:tcPr>
          <w:p w14:paraId="7769369D" w14:textId="77777777" w:rsidR="00856C35" w:rsidRPr="008E2C04" w:rsidRDefault="00856C35" w:rsidP="00490804">
            <w:pPr>
              <w:pStyle w:val="Heading3"/>
              <w:rPr>
                <w:rFonts w:ascii="Calibri" w:hAnsi="Calibri"/>
              </w:rPr>
            </w:pPr>
            <w:r w:rsidRPr="008E2C04">
              <w:rPr>
                <w:rFonts w:ascii="Calibri" w:hAnsi="Calibri"/>
              </w:rPr>
              <w:t>M.I.</w:t>
            </w:r>
          </w:p>
        </w:tc>
        <w:tc>
          <w:tcPr>
            <w:tcW w:w="681" w:type="dxa"/>
            <w:vAlign w:val="bottom"/>
          </w:tcPr>
          <w:p w14:paraId="1A6128C3" w14:textId="77777777" w:rsidR="00856C35" w:rsidRPr="008E2C04" w:rsidRDefault="00856C35" w:rsidP="00856C35">
            <w:pPr>
              <w:rPr>
                <w:rFonts w:ascii="Calibri" w:hAnsi="Calibri"/>
              </w:rPr>
            </w:pPr>
          </w:p>
        </w:tc>
        <w:tc>
          <w:tcPr>
            <w:tcW w:w="1845" w:type="dxa"/>
            <w:tcBorders>
              <w:top w:val="single" w:sz="4" w:space="0" w:color="auto"/>
            </w:tcBorders>
            <w:vAlign w:val="bottom"/>
          </w:tcPr>
          <w:p w14:paraId="1C6580E8" w14:textId="77777777" w:rsidR="00856C35" w:rsidRPr="008E2C04" w:rsidRDefault="00856C35" w:rsidP="00856C35">
            <w:pPr>
              <w:rPr>
                <w:rFonts w:ascii="Calibri" w:hAnsi="Calibri"/>
              </w:rPr>
            </w:pPr>
          </w:p>
        </w:tc>
      </w:tr>
    </w:tbl>
    <w:p w14:paraId="44012B1A"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620"/>
        <w:gridCol w:w="6660"/>
        <w:gridCol w:w="1800"/>
      </w:tblGrid>
      <w:tr w:rsidR="00A82BA3" w:rsidRPr="008E2C04" w14:paraId="233C9E4F" w14:textId="77777777" w:rsidTr="008E2C04">
        <w:trPr>
          <w:trHeight w:val="288"/>
        </w:trPr>
        <w:tc>
          <w:tcPr>
            <w:tcW w:w="1620" w:type="dxa"/>
            <w:vAlign w:val="bottom"/>
          </w:tcPr>
          <w:p w14:paraId="7BDF6B52" w14:textId="77777777" w:rsidR="00A82BA3" w:rsidRPr="008E2C04" w:rsidRDefault="008E2C04" w:rsidP="008E2C04">
            <w:pPr>
              <w:rPr>
                <w:rFonts w:ascii="Calibri" w:hAnsi="Calibri"/>
                <w:b/>
                <w:sz w:val="22"/>
                <w:szCs w:val="22"/>
              </w:rPr>
            </w:pPr>
            <w:r w:rsidRPr="008E2C04">
              <w:rPr>
                <w:rFonts w:ascii="Calibri" w:hAnsi="Calibri"/>
                <w:b/>
                <w:sz w:val="22"/>
                <w:szCs w:val="22"/>
              </w:rPr>
              <w:t>Legal Residence</w:t>
            </w:r>
            <w:r w:rsidR="00A82BA3" w:rsidRPr="008E2C04">
              <w:rPr>
                <w:rFonts w:ascii="Calibri" w:hAnsi="Calibri"/>
                <w:b/>
                <w:sz w:val="22"/>
                <w:szCs w:val="22"/>
              </w:rPr>
              <w:t>:</w:t>
            </w:r>
          </w:p>
        </w:tc>
        <w:tc>
          <w:tcPr>
            <w:tcW w:w="6660" w:type="dxa"/>
            <w:tcBorders>
              <w:bottom w:val="single" w:sz="4" w:space="0" w:color="auto"/>
            </w:tcBorders>
            <w:vAlign w:val="bottom"/>
          </w:tcPr>
          <w:p w14:paraId="452511B0" w14:textId="77777777" w:rsidR="00A82BA3" w:rsidRPr="008E2C04" w:rsidRDefault="00A82BA3" w:rsidP="00440CD8">
            <w:pPr>
              <w:pStyle w:val="FieldText"/>
              <w:rPr>
                <w:rFonts w:ascii="Calibri" w:hAnsi="Calibri"/>
              </w:rPr>
            </w:pPr>
          </w:p>
        </w:tc>
        <w:tc>
          <w:tcPr>
            <w:tcW w:w="1800" w:type="dxa"/>
            <w:tcBorders>
              <w:bottom w:val="single" w:sz="4" w:space="0" w:color="auto"/>
            </w:tcBorders>
            <w:vAlign w:val="bottom"/>
          </w:tcPr>
          <w:p w14:paraId="3A24722B" w14:textId="77777777" w:rsidR="00A82BA3" w:rsidRPr="008E2C04" w:rsidRDefault="00A82BA3" w:rsidP="00440CD8">
            <w:pPr>
              <w:pStyle w:val="FieldText"/>
              <w:rPr>
                <w:rFonts w:ascii="Calibri" w:hAnsi="Calibri"/>
              </w:rPr>
            </w:pPr>
          </w:p>
        </w:tc>
      </w:tr>
      <w:tr w:rsidR="00856C35" w:rsidRPr="008E2C04" w14:paraId="4B82F904" w14:textId="77777777" w:rsidTr="008E2C04">
        <w:tc>
          <w:tcPr>
            <w:tcW w:w="1620" w:type="dxa"/>
            <w:vAlign w:val="bottom"/>
          </w:tcPr>
          <w:p w14:paraId="67920980" w14:textId="77777777" w:rsidR="00856C35" w:rsidRPr="008E2C04" w:rsidRDefault="00856C35" w:rsidP="00440CD8">
            <w:pPr>
              <w:rPr>
                <w:rFonts w:ascii="Calibri" w:hAnsi="Calibri"/>
              </w:rPr>
            </w:pPr>
          </w:p>
        </w:tc>
        <w:tc>
          <w:tcPr>
            <w:tcW w:w="6660" w:type="dxa"/>
            <w:tcBorders>
              <w:top w:val="single" w:sz="4" w:space="0" w:color="auto"/>
            </w:tcBorders>
            <w:vAlign w:val="bottom"/>
          </w:tcPr>
          <w:p w14:paraId="6883544E" w14:textId="77777777" w:rsidR="00856C35" w:rsidRPr="008E2C04" w:rsidRDefault="00856C35" w:rsidP="00490804">
            <w:pPr>
              <w:pStyle w:val="Heading3"/>
              <w:rPr>
                <w:rFonts w:ascii="Calibri" w:hAnsi="Calibri"/>
              </w:rPr>
            </w:pPr>
            <w:r w:rsidRPr="008E2C04">
              <w:rPr>
                <w:rFonts w:ascii="Calibri" w:hAnsi="Calibri"/>
              </w:rPr>
              <w:t>Street Address</w:t>
            </w:r>
          </w:p>
        </w:tc>
        <w:tc>
          <w:tcPr>
            <w:tcW w:w="1800" w:type="dxa"/>
            <w:tcBorders>
              <w:top w:val="single" w:sz="4" w:space="0" w:color="auto"/>
            </w:tcBorders>
            <w:vAlign w:val="bottom"/>
          </w:tcPr>
          <w:p w14:paraId="11462841" w14:textId="77777777" w:rsidR="00856C35" w:rsidRPr="008E2C04" w:rsidRDefault="00856C35" w:rsidP="00490804">
            <w:pPr>
              <w:pStyle w:val="Heading3"/>
              <w:rPr>
                <w:rFonts w:ascii="Calibri" w:hAnsi="Calibri"/>
              </w:rPr>
            </w:pPr>
            <w:r w:rsidRPr="008E2C04">
              <w:rPr>
                <w:rFonts w:ascii="Calibri" w:hAnsi="Calibri"/>
              </w:rPr>
              <w:t>Apartment/Unit #</w:t>
            </w:r>
          </w:p>
        </w:tc>
      </w:tr>
    </w:tbl>
    <w:p w14:paraId="7A97D927"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1"/>
        <w:gridCol w:w="3959"/>
        <w:gridCol w:w="1620"/>
        <w:gridCol w:w="1620"/>
        <w:gridCol w:w="1800"/>
      </w:tblGrid>
      <w:tr w:rsidR="008E2C04" w:rsidRPr="008E2C04" w14:paraId="67B4D495" w14:textId="77777777" w:rsidTr="007E70A7">
        <w:trPr>
          <w:trHeight w:val="288"/>
        </w:trPr>
        <w:tc>
          <w:tcPr>
            <w:tcW w:w="1081" w:type="dxa"/>
            <w:vAlign w:val="bottom"/>
          </w:tcPr>
          <w:p w14:paraId="2E72B10B" w14:textId="77777777" w:rsidR="008E2C04" w:rsidRPr="008E2C04" w:rsidRDefault="008E2C04">
            <w:pPr>
              <w:rPr>
                <w:rFonts w:ascii="Calibri" w:hAnsi="Calibri"/>
                <w:szCs w:val="19"/>
              </w:rPr>
            </w:pPr>
          </w:p>
        </w:tc>
        <w:tc>
          <w:tcPr>
            <w:tcW w:w="3959" w:type="dxa"/>
            <w:tcBorders>
              <w:bottom w:val="single" w:sz="4" w:space="0" w:color="auto"/>
            </w:tcBorders>
            <w:vAlign w:val="bottom"/>
          </w:tcPr>
          <w:p w14:paraId="00FEC0DA" w14:textId="77777777" w:rsidR="008E2C04" w:rsidRPr="008E2C04" w:rsidRDefault="008E2C04" w:rsidP="00440CD8">
            <w:pPr>
              <w:pStyle w:val="FieldText"/>
              <w:rPr>
                <w:rFonts w:ascii="Calibri" w:hAnsi="Calibri"/>
                <w:sz w:val="22"/>
                <w:szCs w:val="22"/>
              </w:rPr>
            </w:pPr>
          </w:p>
        </w:tc>
        <w:tc>
          <w:tcPr>
            <w:tcW w:w="1620" w:type="dxa"/>
            <w:tcBorders>
              <w:bottom w:val="single" w:sz="4" w:space="0" w:color="auto"/>
            </w:tcBorders>
            <w:vAlign w:val="bottom"/>
          </w:tcPr>
          <w:p w14:paraId="4839141B" w14:textId="77777777" w:rsidR="008E2C04" w:rsidRPr="008E2C04" w:rsidRDefault="008E2C04" w:rsidP="00440CD8">
            <w:pPr>
              <w:pStyle w:val="FieldText"/>
              <w:rPr>
                <w:rFonts w:ascii="Calibri" w:hAnsi="Calibri"/>
                <w:sz w:val="22"/>
                <w:szCs w:val="22"/>
              </w:rPr>
            </w:pPr>
          </w:p>
        </w:tc>
        <w:tc>
          <w:tcPr>
            <w:tcW w:w="1620" w:type="dxa"/>
            <w:tcBorders>
              <w:bottom w:val="single" w:sz="4" w:space="0" w:color="auto"/>
            </w:tcBorders>
            <w:vAlign w:val="bottom"/>
          </w:tcPr>
          <w:p w14:paraId="50C53064" w14:textId="77777777" w:rsidR="008E2C04" w:rsidRPr="008E2C04" w:rsidRDefault="008E2C04" w:rsidP="00440CD8">
            <w:pPr>
              <w:pStyle w:val="FieldText"/>
              <w:rPr>
                <w:rFonts w:ascii="Calibri" w:hAnsi="Calibri"/>
                <w:sz w:val="22"/>
                <w:szCs w:val="22"/>
              </w:rPr>
            </w:pPr>
          </w:p>
        </w:tc>
        <w:tc>
          <w:tcPr>
            <w:tcW w:w="1800" w:type="dxa"/>
            <w:tcBorders>
              <w:bottom w:val="single" w:sz="4" w:space="0" w:color="auto"/>
            </w:tcBorders>
            <w:vAlign w:val="bottom"/>
          </w:tcPr>
          <w:p w14:paraId="37DE56CD" w14:textId="77777777" w:rsidR="008E2C04" w:rsidRPr="008E2C04" w:rsidRDefault="008E2C04" w:rsidP="00440CD8">
            <w:pPr>
              <w:pStyle w:val="FieldText"/>
              <w:rPr>
                <w:rFonts w:ascii="Calibri" w:hAnsi="Calibri"/>
                <w:sz w:val="22"/>
                <w:szCs w:val="22"/>
              </w:rPr>
            </w:pPr>
          </w:p>
        </w:tc>
      </w:tr>
      <w:tr w:rsidR="008E2C04" w:rsidRPr="008E2C04" w14:paraId="16EB28DD" w14:textId="77777777" w:rsidTr="007E70A7">
        <w:trPr>
          <w:trHeight w:val="288"/>
        </w:trPr>
        <w:tc>
          <w:tcPr>
            <w:tcW w:w="1081" w:type="dxa"/>
            <w:vAlign w:val="bottom"/>
          </w:tcPr>
          <w:p w14:paraId="1F4C375D" w14:textId="77777777" w:rsidR="008E2C04" w:rsidRPr="008E2C04" w:rsidRDefault="008E2C04">
            <w:pPr>
              <w:rPr>
                <w:rFonts w:ascii="Calibri" w:hAnsi="Calibri"/>
                <w:szCs w:val="19"/>
              </w:rPr>
            </w:pPr>
          </w:p>
        </w:tc>
        <w:tc>
          <w:tcPr>
            <w:tcW w:w="3959" w:type="dxa"/>
            <w:tcBorders>
              <w:top w:val="single" w:sz="4" w:space="0" w:color="auto"/>
            </w:tcBorders>
            <w:vAlign w:val="bottom"/>
          </w:tcPr>
          <w:p w14:paraId="49F4BF74" w14:textId="77777777" w:rsidR="008E2C04" w:rsidRPr="008E2C04" w:rsidRDefault="008E2C04" w:rsidP="00490804">
            <w:pPr>
              <w:pStyle w:val="Heading3"/>
              <w:rPr>
                <w:rFonts w:ascii="Calibri" w:hAnsi="Calibri"/>
              </w:rPr>
            </w:pPr>
            <w:r w:rsidRPr="008E2C04">
              <w:rPr>
                <w:rFonts w:ascii="Calibri" w:hAnsi="Calibri"/>
              </w:rPr>
              <w:t>City</w:t>
            </w:r>
          </w:p>
        </w:tc>
        <w:tc>
          <w:tcPr>
            <w:tcW w:w="1620" w:type="dxa"/>
            <w:tcBorders>
              <w:top w:val="single" w:sz="4" w:space="0" w:color="auto"/>
            </w:tcBorders>
            <w:vAlign w:val="bottom"/>
          </w:tcPr>
          <w:p w14:paraId="4D61A8B8" w14:textId="77777777" w:rsidR="008E2C04" w:rsidRPr="008E2C04" w:rsidRDefault="008E2C04" w:rsidP="00490804">
            <w:pPr>
              <w:pStyle w:val="Heading3"/>
              <w:rPr>
                <w:rFonts w:ascii="Calibri" w:hAnsi="Calibri"/>
              </w:rPr>
            </w:pPr>
            <w:r w:rsidRPr="008E2C04">
              <w:rPr>
                <w:rFonts w:ascii="Calibri" w:hAnsi="Calibri"/>
              </w:rPr>
              <w:t>State</w:t>
            </w:r>
          </w:p>
        </w:tc>
        <w:tc>
          <w:tcPr>
            <w:tcW w:w="1620" w:type="dxa"/>
            <w:tcBorders>
              <w:top w:val="single" w:sz="4" w:space="0" w:color="auto"/>
            </w:tcBorders>
            <w:vAlign w:val="bottom"/>
          </w:tcPr>
          <w:p w14:paraId="3692840B" w14:textId="77777777" w:rsidR="008E2C04" w:rsidRPr="008E2C04" w:rsidRDefault="008E2C04" w:rsidP="00490804">
            <w:pPr>
              <w:pStyle w:val="Heading3"/>
              <w:rPr>
                <w:rFonts w:ascii="Calibri" w:hAnsi="Calibri"/>
              </w:rPr>
            </w:pPr>
            <w:r w:rsidRPr="008E2C04">
              <w:rPr>
                <w:rFonts w:ascii="Calibri" w:hAnsi="Calibri"/>
              </w:rPr>
              <w:t>ZIP Code</w:t>
            </w:r>
          </w:p>
        </w:tc>
        <w:tc>
          <w:tcPr>
            <w:tcW w:w="1800" w:type="dxa"/>
            <w:tcBorders>
              <w:top w:val="single" w:sz="4" w:space="0" w:color="auto"/>
            </w:tcBorders>
            <w:vAlign w:val="bottom"/>
          </w:tcPr>
          <w:p w14:paraId="2DE074BC" w14:textId="77777777" w:rsidR="008E2C04" w:rsidRPr="008E2C04" w:rsidRDefault="008E2C04" w:rsidP="00490804">
            <w:pPr>
              <w:pStyle w:val="Heading3"/>
              <w:rPr>
                <w:rFonts w:ascii="Calibri" w:hAnsi="Calibri"/>
              </w:rPr>
            </w:pPr>
            <w:r>
              <w:rPr>
                <w:rFonts w:ascii="Calibri" w:hAnsi="Calibri"/>
              </w:rPr>
              <w:t>Country</w:t>
            </w:r>
          </w:p>
        </w:tc>
      </w:tr>
    </w:tbl>
    <w:p w14:paraId="568B7496"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800"/>
        <w:gridCol w:w="6480"/>
        <w:gridCol w:w="1800"/>
      </w:tblGrid>
      <w:tr w:rsidR="008E2C04" w:rsidRPr="008E2C04" w14:paraId="00033A00" w14:textId="77777777" w:rsidTr="008E2C04">
        <w:trPr>
          <w:trHeight w:val="288"/>
        </w:trPr>
        <w:tc>
          <w:tcPr>
            <w:tcW w:w="1800" w:type="dxa"/>
            <w:vAlign w:val="bottom"/>
          </w:tcPr>
          <w:p w14:paraId="3F047137" w14:textId="77777777" w:rsidR="008E2C04" w:rsidRPr="008E2C04" w:rsidRDefault="008E2C04" w:rsidP="007E70A7">
            <w:pPr>
              <w:rPr>
                <w:rFonts w:ascii="Calibri" w:hAnsi="Calibri"/>
                <w:b/>
                <w:sz w:val="22"/>
                <w:szCs w:val="22"/>
              </w:rPr>
            </w:pPr>
            <w:r w:rsidRPr="008E2C04">
              <w:rPr>
                <w:rFonts w:ascii="Calibri" w:hAnsi="Calibri"/>
                <w:b/>
                <w:sz w:val="22"/>
                <w:szCs w:val="22"/>
              </w:rPr>
              <w:t>Current Residence:</w:t>
            </w:r>
          </w:p>
        </w:tc>
        <w:tc>
          <w:tcPr>
            <w:tcW w:w="6480" w:type="dxa"/>
            <w:tcBorders>
              <w:bottom w:val="single" w:sz="4" w:space="0" w:color="auto"/>
            </w:tcBorders>
            <w:vAlign w:val="bottom"/>
          </w:tcPr>
          <w:p w14:paraId="287812D7" w14:textId="77777777" w:rsidR="008E2C04" w:rsidRPr="008E2C04" w:rsidRDefault="008E2C04" w:rsidP="007E70A7">
            <w:pPr>
              <w:pStyle w:val="FieldText"/>
              <w:rPr>
                <w:rFonts w:ascii="Calibri" w:hAnsi="Calibri"/>
                <w:sz w:val="22"/>
                <w:szCs w:val="22"/>
              </w:rPr>
            </w:pPr>
          </w:p>
        </w:tc>
        <w:tc>
          <w:tcPr>
            <w:tcW w:w="1800" w:type="dxa"/>
            <w:tcBorders>
              <w:bottom w:val="single" w:sz="4" w:space="0" w:color="auto"/>
            </w:tcBorders>
            <w:vAlign w:val="bottom"/>
          </w:tcPr>
          <w:p w14:paraId="21777D00" w14:textId="77777777" w:rsidR="008E2C04" w:rsidRPr="008E2C04" w:rsidRDefault="008E2C04" w:rsidP="007E70A7">
            <w:pPr>
              <w:pStyle w:val="FieldText"/>
              <w:rPr>
                <w:rFonts w:ascii="Calibri" w:hAnsi="Calibri"/>
                <w:sz w:val="22"/>
                <w:szCs w:val="22"/>
              </w:rPr>
            </w:pPr>
          </w:p>
        </w:tc>
      </w:tr>
      <w:tr w:rsidR="008E2C04" w:rsidRPr="008E2C04" w14:paraId="553173EF" w14:textId="77777777" w:rsidTr="008E2C04">
        <w:tc>
          <w:tcPr>
            <w:tcW w:w="1800" w:type="dxa"/>
            <w:vAlign w:val="bottom"/>
          </w:tcPr>
          <w:p w14:paraId="16D4D30A" w14:textId="77777777" w:rsidR="008E2C04" w:rsidRPr="008E2C04" w:rsidRDefault="008E2C04" w:rsidP="007E70A7">
            <w:pPr>
              <w:rPr>
                <w:rFonts w:ascii="Calibri" w:hAnsi="Calibri"/>
              </w:rPr>
            </w:pPr>
          </w:p>
        </w:tc>
        <w:tc>
          <w:tcPr>
            <w:tcW w:w="6480" w:type="dxa"/>
            <w:tcBorders>
              <w:top w:val="single" w:sz="4" w:space="0" w:color="auto"/>
            </w:tcBorders>
            <w:vAlign w:val="bottom"/>
          </w:tcPr>
          <w:p w14:paraId="7DB0F395" w14:textId="77777777" w:rsidR="008E2C04" w:rsidRPr="008E2C04" w:rsidRDefault="008E2C04" w:rsidP="007E70A7">
            <w:pPr>
              <w:pStyle w:val="Heading3"/>
              <w:rPr>
                <w:rFonts w:ascii="Calibri" w:hAnsi="Calibri"/>
              </w:rPr>
            </w:pPr>
            <w:r w:rsidRPr="008E2C04">
              <w:rPr>
                <w:rFonts w:ascii="Calibri" w:hAnsi="Calibri"/>
              </w:rPr>
              <w:t>Street Address</w:t>
            </w:r>
          </w:p>
        </w:tc>
        <w:tc>
          <w:tcPr>
            <w:tcW w:w="1800" w:type="dxa"/>
            <w:tcBorders>
              <w:top w:val="single" w:sz="4" w:space="0" w:color="auto"/>
            </w:tcBorders>
            <w:vAlign w:val="bottom"/>
          </w:tcPr>
          <w:p w14:paraId="087D97B3" w14:textId="77777777" w:rsidR="008E2C04" w:rsidRPr="008E2C04" w:rsidRDefault="008E2C04" w:rsidP="007E70A7">
            <w:pPr>
              <w:pStyle w:val="Heading3"/>
              <w:rPr>
                <w:rFonts w:ascii="Calibri" w:hAnsi="Calibri"/>
              </w:rPr>
            </w:pPr>
            <w:r w:rsidRPr="008E2C04">
              <w:rPr>
                <w:rFonts w:ascii="Calibri" w:hAnsi="Calibri"/>
              </w:rPr>
              <w:t>Apartment/Unit #</w:t>
            </w:r>
          </w:p>
        </w:tc>
      </w:tr>
    </w:tbl>
    <w:p w14:paraId="653983B8" w14:textId="77777777"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1"/>
        <w:gridCol w:w="3959"/>
        <w:gridCol w:w="1620"/>
        <w:gridCol w:w="1620"/>
        <w:gridCol w:w="1800"/>
      </w:tblGrid>
      <w:tr w:rsidR="008E2C04" w:rsidRPr="008E2C04" w14:paraId="1EA42713" w14:textId="77777777" w:rsidTr="007E70A7">
        <w:trPr>
          <w:trHeight w:val="288"/>
        </w:trPr>
        <w:tc>
          <w:tcPr>
            <w:tcW w:w="1081" w:type="dxa"/>
            <w:vAlign w:val="bottom"/>
          </w:tcPr>
          <w:p w14:paraId="6A7F1943" w14:textId="77777777" w:rsidR="008E2C04" w:rsidRPr="008E2C04" w:rsidRDefault="008E2C04" w:rsidP="007E70A7">
            <w:pPr>
              <w:rPr>
                <w:rFonts w:ascii="Calibri" w:hAnsi="Calibri"/>
                <w:szCs w:val="19"/>
              </w:rPr>
            </w:pPr>
          </w:p>
        </w:tc>
        <w:tc>
          <w:tcPr>
            <w:tcW w:w="3959" w:type="dxa"/>
            <w:tcBorders>
              <w:bottom w:val="single" w:sz="4" w:space="0" w:color="auto"/>
            </w:tcBorders>
            <w:vAlign w:val="bottom"/>
          </w:tcPr>
          <w:p w14:paraId="28F8FD00" w14:textId="77777777" w:rsidR="008E2C04" w:rsidRPr="008E2C04" w:rsidRDefault="008E2C04" w:rsidP="007E70A7">
            <w:pPr>
              <w:pStyle w:val="FieldText"/>
              <w:rPr>
                <w:rFonts w:ascii="Calibri" w:hAnsi="Calibri"/>
                <w:sz w:val="22"/>
                <w:szCs w:val="22"/>
              </w:rPr>
            </w:pPr>
          </w:p>
        </w:tc>
        <w:tc>
          <w:tcPr>
            <w:tcW w:w="1620" w:type="dxa"/>
            <w:tcBorders>
              <w:bottom w:val="single" w:sz="4" w:space="0" w:color="auto"/>
            </w:tcBorders>
            <w:vAlign w:val="bottom"/>
          </w:tcPr>
          <w:p w14:paraId="730EC4C9" w14:textId="77777777" w:rsidR="008E2C04" w:rsidRPr="008E2C04" w:rsidRDefault="008E2C04" w:rsidP="007E70A7">
            <w:pPr>
              <w:pStyle w:val="FieldText"/>
              <w:rPr>
                <w:rFonts w:ascii="Calibri" w:hAnsi="Calibri"/>
                <w:sz w:val="22"/>
                <w:szCs w:val="22"/>
              </w:rPr>
            </w:pPr>
          </w:p>
        </w:tc>
        <w:tc>
          <w:tcPr>
            <w:tcW w:w="1620" w:type="dxa"/>
            <w:tcBorders>
              <w:bottom w:val="single" w:sz="4" w:space="0" w:color="auto"/>
            </w:tcBorders>
            <w:vAlign w:val="bottom"/>
          </w:tcPr>
          <w:p w14:paraId="18A0406B" w14:textId="77777777" w:rsidR="008E2C04" w:rsidRPr="008E2C04" w:rsidRDefault="008E2C04" w:rsidP="007E70A7">
            <w:pPr>
              <w:pStyle w:val="FieldText"/>
              <w:rPr>
                <w:rFonts w:ascii="Calibri" w:hAnsi="Calibri"/>
                <w:sz w:val="22"/>
                <w:szCs w:val="22"/>
              </w:rPr>
            </w:pPr>
          </w:p>
        </w:tc>
        <w:tc>
          <w:tcPr>
            <w:tcW w:w="1800" w:type="dxa"/>
            <w:tcBorders>
              <w:bottom w:val="single" w:sz="4" w:space="0" w:color="auto"/>
            </w:tcBorders>
            <w:vAlign w:val="bottom"/>
          </w:tcPr>
          <w:p w14:paraId="56D403D7" w14:textId="77777777" w:rsidR="008E2C04" w:rsidRPr="008E2C04" w:rsidRDefault="008E2C04" w:rsidP="007E70A7">
            <w:pPr>
              <w:pStyle w:val="FieldText"/>
              <w:rPr>
                <w:rFonts w:ascii="Calibri" w:hAnsi="Calibri"/>
                <w:sz w:val="22"/>
                <w:szCs w:val="22"/>
              </w:rPr>
            </w:pPr>
          </w:p>
        </w:tc>
      </w:tr>
      <w:tr w:rsidR="008E2C04" w:rsidRPr="008E2C04" w14:paraId="23D8A3C3" w14:textId="77777777" w:rsidTr="007E70A7">
        <w:trPr>
          <w:trHeight w:val="288"/>
        </w:trPr>
        <w:tc>
          <w:tcPr>
            <w:tcW w:w="1081" w:type="dxa"/>
            <w:vAlign w:val="bottom"/>
          </w:tcPr>
          <w:p w14:paraId="1A7BC0D2" w14:textId="77777777" w:rsidR="008E2C04" w:rsidRPr="008E2C04" w:rsidRDefault="008E2C04" w:rsidP="007E70A7">
            <w:pPr>
              <w:rPr>
                <w:rFonts w:ascii="Calibri" w:hAnsi="Calibri"/>
                <w:szCs w:val="19"/>
              </w:rPr>
            </w:pPr>
          </w:p>
        </w:tc>
        <w:tc>
          <w:tcPr>
            <w:tcW w:w="3959" w:type="dxa"/>
            <w:tcBorders>
              <w:top w:val="single" w:sz="4" w:space="0" w:color="auto"/>
            </w:tcBorders>
            <w:vAlign w:val="bottom"/>
          </w:tcPr>
          <w:p w14:paraId="18A1059E" w14:textId="77777777" w:rsidR="008E2C04" w:rsidRPr="008E2C04" w:rsidRDefault="008E2C04" w:rsidP="007E70A7">
            <w:pPr>
              <w:pStyle w:val="Heading3"/>
              <w:rPr>
                <w:rFonts w:ascii="Calibri" w:hAnsi="Calibri"/>
              </w:rPr>
            </w:pPr>
            <w:r w:rsidRPr="008E2C04">
              <w:rPr>
                <w:rFonts w:ascii="Calibri" w:hAnsi="Calibri"/>
              </w:rPr>
              <w:t>City</w:t>
            </w:r>
          </w:p>
        </w:tc>
        <w:tc>
          <w:tcPr>
            <w:tcW w:w="1620" w:type="dxa"/>
            <w:tcBorders>
              <w:top w:val="single" w:sz="4" w:space="0" w:color="auto"/>
            </w:tcBorders>
            <w:vAlign w:val="bottom"/>
          </w:tcPr>
          <w:p w14:paraId="74614341" w14:textId="77777777" w:rsidR="008E2C04" w:rsidRPr="008E2C04" w:rsidRDefault="008E2C04" w:rsidP="007E70A7">
            <w:pPr>
              <w:pStyle w:val="Heading3"/>
              <w:rPr>
                <w:rFonts w:ascii="Calibri" w:hAnsi="Calibri"/>
              </w:rPr>
            </w:pPr>
            <w:r w:rsidRPr="008E2C04">
              <w:rPr>
                <w:rFonts w:ascii="Calibri" w:hAnsi="Calibri"/>
              </w:rPr>
              <w:t>State</w:t>
            </w:r>
          </w:p>
        </w:tc>
        <w:tc>
          <w:tcPr>
            <w:tcW w:w="1620" w:type="dxa"/>
            <w:tcBorders>
              <w:top w:val="single" w:sz="4" w:space="0" w:color="auto"/>
            </w:tcBorders>
            <w:vAlign w:val="bottom"/>
          </w:tcPr>
          <w:p w14:paraId="525E120B" w14:textId="77777777" w:rsidR="008E2C04" w:rsidRPr="008E2C04" w:rsidRDefault="008E2C04" w:rsidP="007E70A7">
            <w:pPr>
              <w:pStyle w:val="Heading3"/>
              <w:rPr>
                <w:rFonts w:ascii="Calibri" w:hAnsi="Calibri"/>
              </w:rPr>
            </w:pPr>
            <w:r w:rsidRPr="008E2C04">
              <w:rPr>
                <w:rFonts w:ascii="Calibri" w:hAnsi="Calibri"/>
              </w:rPr>
              <w:t>ZIP Code</w:t>
            </w:r>
          </w:p>
        </w:tc>
        <w:tc>
          <w:tcPr>
            <w:tcW w:w="1800" w:type="dxa"/>
            <w:tcBorders>
              <w:top w:val="single" w:sz="4" w:space="0" w:color="auto"/>
            </w:tcBorders>
            <w:vAlign w:val="bottom"/>
          </w:tcPr>
          <w:p w14:paraId="7DE70C87" w14:textId="77777777" w:rsidR="008E2C04" w:rsidRPr="008E2C04" w:rsidRDefault="008E2C04" w:rsidP="007E70A7">
            <w:pPr>
              <w:pStyle w:val="Heading3"/>
              <w:rPr>
                <w:rFonts w:ascii="Calibri" w:hAnsi="Calibri"/>
              </w:rPr>
            </w:pPr>
            <w:r>
              <w:rPr>
                <w:rFonts w:ascii="Calibri" w:hAnsi="Calibri"/>
              </w:rPr>
              <w:t>Country</w:t>
            </w:r>
          </w:p>
        </w:tc>
      </w:tr>
    </w:tbl>
    <w:p w14:paraId="490F281C" w14:textId="6A7E7576"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350"/>
        <w:gridCol w:w="3420"/>
        <w:gridCol w:w="1260"/>
        <w:gridCol w:w="4050"/>
      </w:tblGrid>
      <w:tr w:rsidR="00520234" w:rsidRPr="008E2C04" w14:paraId="0441B29F" w14:textId="77777777" w:rsidTr="00FB6558">
        <w:trPr>
          <w:trHeight w:val="288"/>
        </w:trPr>
        <w:tc>
          <w:tcPr>
            <w:tcW w:w="1350" w:type="dxa"/>
            <w:vAlign w:val="bottom"/>
          </w:tcPr>
          <w:p w14:paraId="061EA4A9" w14:textId="64584BDC" w:rsidR="00520234" w:rsidRPr="008E2C04" w:rsidRDefault="00520234" w:rsidP="00FB6558">
            <w:pPr>
              <w:rPr>
                <w:rFonts w:ascii="Calibri" w:hAnsi="Calibri"/>
                <w:b/>
                <w:sz w:val="22"/>
                <w:szCs w:val="22"/>
              </w:rPr>
            </w:pPr>
            <w:r>
              <w:rPr>
                <w:rFonts w:ascii="Calibri" w:hAnsi="Calibri"/>
                <w:b/>
                <w:sz w:val="22"/>
                <w:szCs w:val="22"/>
              </w:rPr>
              <w:t>Mobile Phone</w:t>
            </w:r>
            <w:r w:rsidRPr="008E2C04">
              <w:rPr>
                <w:rFonts w:ascii="Calibri" w:hAnsi="Calibri"/>
                <w:b/>
                <w:sz w:val="22"/>
                <w:szCs w:val="22"/>
              </w:rPr>
              <w:t>:</w:t>
            </w:r>
          </w:p>
        </w:tc>
        <w:tc>
          <w:tcPr>
            <w:tcW w:w="3420" w:type="dxa"/>
            <w:tcBorders>
              <w:bottom w:val="single" w:sz="4" w:space="0" w:color="auto"/>
            </w:tcBorders>
            <w:vAlign w:val="bottom"/>
          </w:tcPr>
          <w:p w14:paraId="609F8C55" w14:textId="77777777" w:rsidR="00520234" w:rsidRPr="008E2C04" w:rsidRDefault="00520234" w:rsidP="00FB6558">
            <w:pPr>
              <w:pStyle w:val="FieldText"/>
              <w:rPr>
                <w:rFonts w:ascii="Calibri" w:hAnsi="Calibri"/>
                <w:sz w:val="22"/>
                <w:szCs w:val="22"/>
              </w:rPr>
            </w:pPr>
          </w:p>
        </w:tc>
        <w:tc>
          <w:tcPr>
            <w:tcW w:w="1260" w:type="dxa"/>
            <w:vAlign w:val="bottom"/>
          </w:tcPr>
          <w:p w14:paraId="63D787C5" w14:textId="2B3A6335" w:rsidR="00520234" w:rsidRPr="008E2C04" w:rsidRDefault="00520234" w:rsidP="00FB6558">
            <w:pPr>
              <w:pStyle w:val="Heading4"/>
              <w:rPr>
                <w:rFonts w:ascii="Calibri" w:hAnsi="Calibri"/>
                <w:b/>
                <w:sz w:val="22"/>
                <w:szCs w:val="22"/>
              </w:rPr>
            </w:pPr>
            <w:r>
              <w:rPr>
                <w:rFonts w:ascii="Calibri" w:hAnsi="Calibri"/>
                <w:b/>
                <w:sz w:val="22"/>
                <w:szCs w:val="22"/>
              </w:rPr>
              <w:t>Email</w:t>
            </w:r>
            <w:r w:rsidRPr="008E2C04">
              <w:rPr>
                <w:rFonts w:ascii="Calibri" w:hAnsi="Calibri"/>
                <w:b/>
                <w:sz w:val="22"/>
                <w:szCs w:val="22"/>
              </w:rPr>
              <w:t>:</w:t>
            </w:r>
          </w:p>
        </w:tc>
        <w:tc>
          <w:tcPr>
            <w:tcW w:w="4050" w:type="dxa"/>
            <w:tcBorders>
              <w:bottom w:val="single" w:sz="4" w:space="0" w:color="auto"/>
            </w:tcBorders>
            <w:vAlign w:val="bottom"/>
          </w:tcPr>
          <w:p w14:paraId="5E808A2C" w14:textId="77777777" w:rsidR="00520234" w:rsidRPr="008E2C04" w:rsidRDefault="00520234" w:rsidP="00FB6558">
            <w:pPr>
              <w:pStyle w:val="FieldText"/>
              <w:rPr>
                <w:rFonts w:ascii="Calibri" w:hAnsi="Calibri"/>
                <w:sz w:val="22"/>
                <w:szCs w:val="22"/>
              </w:rPr>
            </w:pPr>
          </w:p>
        </w:tc>
      </w:tr>
    </w:tbl>
    <w:p w14:paraId="121CF2E2" w14:textId="77777777" w:rsidR="00520234" w:rsidRPr="00520234" w:rsidRDefault="0052023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2340"/>
        <w:gridCol w:w="1080"/>
        <w:gridCol w:w="6660"/>
      </w:tblGrid>
      <w:tr w:rsidR="00933365" w:rsidRPr="008E2C04" w14:paraId="2FBB9272" w14:textId="77777777" w:rsidTr="00933365">
        <w:trPr>
          <w:trHeight w:val="288"/>
        </w:trPr>
        <w:tc>
          <w:tcPr>
            <w:tcW w:w="2340" w:type="dxa"/>
            <w:vAlign w:val="bottom"/>
          </w:tcPr>
          <w:p w14:paraId="6582A3D2" w14:textId="77777777" w:rsidR="00933365" w:rsidRPr="008E2C04" w:rsidRDefault="00933365" w:rsidP="008E2C04">
            <w:pPr>
              <w:rPr>
                <w:rFonts w:ascii="Calibri" w:hAnsi="Calibri"/>
                <w:b/>
                <w:sz w:val="22"/>
                <w:szCs w:val="22"/>
              </w:rPr>
            </w:pPr>
            <w:r>
              <w:rPr>
                <w:rFonts w:ascii="Calibri" w:hAnsi="Calibri"/>
                <w:b/>
                <w:sz w:val="22"/>
                <w:szCs w:val="22"/>
              </w:rPr>
              <w:t>Legal State of Residency:</w:t>
            </w:r>
          </w:p>
        </w:tc>
        <w:tc>
          <w:tcPr>
            <w:tcW w:w="1080" w:type="dxa"/>
            <w:tcBorders>
              <w:bottom w:val="single" w:sz="4" w:space="0" w:color="auto"/>
            </w:tcBorders>
            <w:vAlign w:val="bottom"/>
          </w:tcPr>
          <w:p w14:paraId="5FD38D79" w14:textId="77777777" w:rsidR="00933365" w:rsidRPr="008E2C04" w:rsidRDefault="00933365" w:rsidP="007E70A7">
            <w:pPr>
              <w:pStyle w:val="FieldText"/>
              <w:rPr>
                <w:rFonts w:ascii="Calibri" w:hAnsi="Calibri"/>
                <w:sz w:val="22"/>
                <w:szCs w:val="22"/>
              </w:rPr>
            </w:pPr>
          </w:p>
        </w:tc>
        <w:tc>
          <w:tcPr>
            <w:tcW w:w="6660" w:type="dxa"/>
            <w:vAlign w:val="bottom"/>
          </w:tcPr>
          <w:p w14:paraId="51E74129" w14:textId="77777777" w:rsidR="00933365" w:rsidRPr="00933365" w:rsidRDefault="00933365" w:rsidP="00933365">
            <w:pPr>
              <w:pStyle w:val="FieldText"/>
              <w:rPr>
                <w:rFonts w:ascii="Calibri" w:hAnsi="Calibri"/>
                <w:b w:val="0"/>
                <w:i/>
              </w:rPr>
            </w:pPr>
            <w:r w:rsidRPr="00933365">
              <w:rPr>
                <w:rFonts w:ascii="Calibri" w:hAnsi="Calibri"/>
                <w:b w:val="0"/>
                <w:i/>
              </w:rPr>
              <w:t xml:space="preserve">Your answer represents the residency or domicile of your true, fixed, and permanent home. If you moved into a state for the sole purpose of </w:t>
            </w:r>
            <w:r w:rsidR="0086617B" w:rsidRPr="00933365">
              <w:rPr>
                <w:rFonts w:ascii="Calibri" w:hAnsi="Calibri"/>
                <w:b w:val="0"/>
                <w:i/>
              </w:rPr>
              <w:t>attending</w:t>
            </w:r>
            <w:r w:rsidRPr="00933365">
              <w:rPr>
                <w:rFonts w:ascii="Calibri" w:hAnsi="Calibri"/>
                <w:b w:val="0"/>
                <w:i/>
              </w:rPr>
              <w:t xml:space="preserve"> school, do not count that state as your state of legal residence. Each state determines legal residency differently. You should contact your individual state for legal residence qualifications.</w:t>
            </w:r>
          </w:p>
        </w:tc>
      </w:tr>
    </w:tbl>
    <w:p w14:paraId="49EDDD01" w14:textId="77777777" w:rsidR="008E2C04" w:rsidRPr="00520234" w:rsidRDefault="008E2C04">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350"/>
        <w:gridCol w:w="3420"/>
        <w:gridCol w:w="1260"/>
        <w:gridCol w:w="4050"/>
      </w:tblGrid>
      <w:tr w:rsidR="00841645" w:rsidRPr="008E2C04" w14:paraId="5E4CEA73" w14:textId="77777777" w:rsidTr="008E2C04">
        <w:trPr>
          <w:trHeight w:val="288"/>
        </w:trPr>
        <w:tc>
          <w:tcPr>
            <w:tcW w:w="1350" w:type="dxa"/>
            <w:vAlign w:val="bottom"/>
          </w:tcPr>
          <w:p w14:paraId="4544550A" w14:textId="77777777" w:rsidR="00841645" w:rsidRPr="008E2C04" w:rsidRDefault="008E2C04" w:rsidP="00490804">
            <w:pPr>
              <w:rPr>
                <w:rFonts w:ascii="Calibri" w:hAnsi="Calibri"/>
                <w:b/>
                <w:sz w:val="22"/>
                <w:szCs w:val="22"/>
              </w:rPr>
            </w:pPr>
            <w:r>
              <w:rPr>
                <w:rFonts w:ascii="Calibri" w:hAnsi="Calibri"/>
                <w:b/>
                <w:sz w:val="22"/>
                <w:szCs w:val="22"/>
              </w:rPr>
              <w:t>International</w:t>
            </w:r>
            <w:r w:rsidR="00841645" w:rsidRPr="008E2C04">
              <w:rPr>
                <w:rFonts w:ascii="Calibri" w:hAnsi="Calibri"/>
                <w:b/>
                <w:sz w:val="22"/>
                <w:szCs w:val="22"/>
              </w:rPr>
              <w:t>:</w:t>
            </w:r>
          </w:p>
        </w:tc>
        <w:tc>
          <w:tcPr>
            <w:tcW w:w="3420" w:type="dxa"/>
            <w:tcBorders>
              <w:bottom w:val="single" w:sz="4" w:space="0" w:color="auto"/>
            </w:tcBorders>
            <w:vAlign w:val="bottom"/>
          </w:tcPr>
          <w:p w14:paraId="697F4D20" w14:textId="77777777" w:rsidR="00841645" w:rsidRPr="008E2C04" w:rsidRDefault="00841645" w:rsidP="00856C35">
            <w:pPr>
              <w:pStyle w:val="FieldText"/>
              <w:rPr>
                <w:rFonts w:ascii="Calibri" w:hAnsi="Calibri"/>
                <w:sz w:val="22"/>
                <w:szCs w:val="22"/>
              </w:rPr>
            </w:pPr>
          </w:p>
        </w:tc>
        <w:tc>
          <w:tcPr>
            <w:tcW w:w="1260" w:type="dxa"/>
            <w:vAlign w:val="bottom"/>
          </w:tcPr>
          <w:p w14:paraId="53BEC56D" w14:textId="77777777" w:rsidR="00841645" w:rsidRPr="008E2C04" w:rsidRDefault="008E2C04" w:rsidP="00490804">
            <w:pPr>
              <w:pStyle w:val="Heading4"/>
              <w:rPr>
                <w:rFonts w:ascii="Calibri" w:hAnsi="Calibri"/>
                <w:b/>
                <w:sz w:val="22"/>
                <w:szCs w:val="22"/>
              </w:rPr>
            </w:pPr>
            <w:r>
              <w:rPr>
                <w:rFonts w:ascii="Calibri" w:hAnsi="Calibri"/>
                <w:b/>
                <w:sz w:val="22"/>
                <w:szCs w:val="22"/>
              </w:rPr>
              <w:t>Citizenship</w:t>
            </w:r>
            <w:r w:rsidRPr="008E2C04">
              <w:rPr>
                <w:rFonts w:ascii="Calibri" w:hAnsi="Calibri"/>
                <w:b/>
                <w:sz w:val="22"/>
                <w:szCs w:val="22"/>
              </w:rPr>
              <w:t>:</w:t>
            </w:r>
          </w:p>
        </w:tc>
        <w:tc>
          <w:tcPr>
            <w:tcW w:w="4050" w:type="dxa"/>
            <w:tcBorders>
              <w:bottom w:val="single" w:sz="4" w:space="0" w:color="auto"/>
            </w:tcBorders>
            <w:vAlign w:val="bottom"/>
          </w:tcPr>
          <w:p w14:paraId="58A8C9A7" w14:textId="77777777" w:rsidR="00841645" w:rsidRPr="008E2C04" w:rsidRDefault="00841645" w:rsidP="00440CD8">
            <w:pPr>
              <w:pStyle w:val="FieldText"/>
              <w:rPr>
                <w:rFonts w:ascii="Calibri" w:hAnsi="Calibri"/>
                <w:sz w:val="22"/>
                <w:szCs w:val="22"/>
              </w:rPr>
            </w:pPr>
          </w:p>
        </w:tc>
      </w:tr>
    </w:tbl>
    <w:p w14:paraId="47CB355D" w14:textId="77777777" w:rsidR="00856C35" w:rsidRPr="00520234" w:rsidRDefault="00856C35">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1080"/>
        <w:gridCol w:w="9000"/>
      </w:tblGrid>
      <w:tr w:rsidR="008E2C04" w:rsidRPr="008E2C04" w14:paraId="642A822F" w14:textId="77777777" w:rsidTr="007E70A7">
        <w:trPr>
          <w:trHeight w:val="288"/>
        </w:trPr>
        <w:tc>
          <w:tcPr>
            <w:tcW w:w="1080" w:type="dxa"/>
            <w:vAlign w:val="bottom"/>
          </w:tcPr>
          <w:p w14:paraId="59CB06BA" w14:textId="77777777" w:rsidR="008E2C04" w:rsidRPr="008E2C04" w:rsidRDefault="008E2C04" w:rsidP="00490804">
            <w:pPr>
              <w:rPr>
                <w:rFonts w:ascii="Calibri" w:hAnsi="Calibri"/>
                <w:b/>
                <w:sz w:val="22"/>
                <w:szCs w:val="22"/>
              </w:rPr>
            </w:pPr>
            <w:r w:rsidRPr="008E2C04">
              <w:rPr>
                <w:rFonts w:ascii="Calibri" w:hAnsi="Calibri"/>
                <w:b/>
                <w:sz w:val="22"/>
                <w:szCs w:val="22"/>
              </w:rPr>
              <w:t>Gender:</w:t>
            </w:r>
          </w:p>
        </w:tc>
        <w:tc>
          <w:tcPr>
            <w:tcW w:w="9000" w:type="dxa"/>
            <w:tcBorders>
              <w:bottom w:val="single" w:sz="4" w:space="0" w:color="auto"/>
            </w:tcBorders>
            <w:vAlign w:val="bottom"/>
          </w:tcPr>
          <w:p w14:paraId="5CCDF485" w14:textId="77777777" w:rsidR="008E2C04" w:rsidRPr="008E2C04" w:rsidRDefault="008E2C04" w:rsidP="00856C35">
            <w:pPr>
              <w:pStyle w:val="FieldText"/>
              <w:rPr>
                <w:rFonts w:ascii="Calibri" w:hAnsi="Calibri"/>
              </w:rPr>
            </w:pPr>
            <w:r w:rsidRPr="008E2C04">
              <w:rPr>
                <w:rFonts w:ascii="Calibri" w:hAnsi="Calibri"/>
                <w:b w:val="0"/>
                <w:sz w:val="22"/>
                <w:szCs w:val="22"/>
              </w:rPr>
              <w:t xml:space="preserve">Male: </w:t>
            </w:r>
            <w:r w:rsidRPr="008E2C04">
              <w:rPr>
                <w:rFonts w:ascii="Wingdings" w:hAnsi="Wingdings"/>
                <w:b w:val="0"/>
                <w:sz w:val="22"/>
                <w:szCs w:val="22"/>
              </w:rPr>
              <w:t></w:t>
            </w:r>
            <w:r w:rsidRPr="008E2C04">
              <w:rPr>
                <w:rFonts w:ascii="Wingdings" w:hAnsi="Wingdings"/>
                <w:b w:val="0"/>
                <w:sz w:val="22"/>
                <w:szCs w:val="22"/>
              </w:rPr>
              <w:t></w:t>
            </w:r>
            <w:r w:rsidRPr="008E2C04">
              <w:rPr>
                <w:rFonts w:ascii="Calibri" w:hAnsi="Calibri"/>
                <w:b w:val="0"/>
                <w:sz w:val="22"/>
                <w:szCs w:val="22"/>
              </w:rPr>
              <w:t xml:space="preserve">Female: </w:t>
            </w:r>
            <w:r w:rsidRPr="008E2C04">
              <w:rPr>
                <w:rFonts w:ascii="Wingdings" w:hAnsi="Wingdings"/>
                <w:b w:val="0"/>
                <w:sz w:val="22"/>
                <w:szCs w:val="22"/>
              </w:rPr>
              <w:t></w:t>
            </w:r>
            <w:r w:rsidRPr="008E2C04">
              <w:rPr>
                <w:rFonts w:ascii="Wingdings" w:hAnsi="Wingdings"/>
                <w:b w:val="0"/>
                <w:sz w:val="22"/>
                <w:szCs w:val="22"/>
              </w:rPr>
              <w:t></w:t>
            </w:r>
            <w:r w:rsidRPr="008E2C04">
              <w:rPr>
                <w:rFonts w:ascii="Calibri" w:hAnsi="Calibri"/>
                <w:b w:val="0"/>
                <w:sz w:val="22"/>
                <w:szCs w:val="22"/>
              </w:rPr>
              <w:t xml:space="preserve">Choose not to report: </w:t>
            </w:r>
            <w:r w:rsidRPr="008E2C04">
              <w:rPr>
                <w:rFonts w:ascii="Wingdings" w:hAnsi="Wingdings"/>
                <w:b w:val="0"/>
                <w:sz w:val="22"/>
                <w:szCs w:val="22"/>
              </w:rPr>
              <w:t></w:t>
            </w:r>
          </w:p>
        </w:tc>
      </w:tr>
    </w:tbl>
    <w:p w14:paraId="4DD1262E" w14:textId="77777777" w:rsidR="00856C35" w:rsidRPr="00520234" w:rsidRDefault="00856C35">
      <w:pPr>
        <w:rPr>
          <w:rFonts w:ascii="Calibri" w:hAnsi="Calibri"/>
          <w:sz w:val="14"/>
          <w:szCs w:val="14"/>
        </w:rPr>
      </w:pPr>
    </w:p>
    <w:tbl>
      <w:tblPr>
        <w:tblW w:w="625" w:type="pct"/>
        <w:tblLayout w:type="fixed"/>
        <w:tblCellMar>
          <w:left w:w="0" w:type="dxa"/>
          <w:right w:w="0" w:type="dxa"/>
        </w:tblCellMar>
        <w:tblLook w:val="0000" w:firstRow="0" w:lastRow="0" w:firstColumn="0" w:lastColumn="0" w:noHBand="0" w:noVBand="0"/>
      </w:tblPr>
      <w:tblGrid>
        <w:gridCol w:w="1260"/>
      </w:tblGrid>
      <w:tr w:rsidR="008E2C04" w:rsidRPr="008E2C04" w14:paraId="3E1CB3FF" w14:textId="77777777" w:rsidTr="00933365">
        <w:trPr>
          <w:trHeight w:val="288"/>
        </w:trPr>
        <w:tc>
          <w:tcPr>
            <w:tcW w:w="1260" w:type="dxa"/>
            <w:vAlign w:val="bottom"/>
          </w:tcPr>
          <w:p w14:paraId="6BB29C22" w14:textId="77777777" w:rsidR="008E2C04" w:rsidRPr="008E2C04" w:rsidRDefault="008E2C04" w:rsidP="00490804">
            <w:pPr>
              <w:rPr>
                <w:rFonts w:ascii="Calibri" w:hAnsi="Calibri"/>
                <w:b/>
                <w:sz w:val="22"/>
                <w:szCs w:val="22"/>
              </w:rPr>
            </w:pPr>
            <w:r>
              <w:rPr>
                <w:rFonts w:ascii="Calibri" w:hAnsi="Calibri"/>
                <w:b/>
                <w:sz w:val="22"/>
                <w:szCs w:val="22"/>
              </w:rPr>
              <w:t>Languages</w:t>
            </w:r>
            <w:r w:rsidRPr="008E2C04">
              <w:rPr>
                <w:rFonts w:ascii="Calibri" w:hAnsi="Calibri"/>
                <w:b/>
                <w:sz w:val="22"/>
                <w:szCs w:val="22"/>
              </w:rPr>
              <w:t>:</w:t>
            </w:r>
          </w:p>
        </w:tc>
      </w:tr>
    </w:tbl>
    <w:p w14:paraId="6E3209FC" w14:textId="77777777" w:rsidR="00856C35" w:rsidRPr="008E2C04" w:rsidRDefault="008E2C04">
      <w:pPr>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8E2C04">
        <w:rPr>
          <w:rFonts w:ascii="Calibri" w:hAnsi="Calibri"/>
          <w:b/>
        </w:rPr>
        <w:t>Proficient?</w:t>
      </w:r>
    </w:p>
    <w:tbl>
      <w:tblPr>
        <w:tblW w:w="5000" w:type="pct"/>
        <w:tblLayout w:type="fixed"/>
        <w:tblCellMar>
          <w:left w:w="0" w:type="dxa"/>
          <w:right w:w="0" w:type="dxa"/>
        </w:tblCellMar>
        <w:tblLook w:val="0000" w:firstRow="0" w:lastRow="0" w:firstColumn="0" w:lastColumn="0" w:noHBand="0" w:noVBand="0"/>
      </w:tblPr>
      <w:tblGrid>
        <w:gridCol w:w="1260"/>
        <w:gridCol w:w="2432"/>
        <w:gridCol w:w="665"/>
        <w:gridCol w:w="509"/>
        <w:gridCol w:w="4031"/>
        <w:gridCol w:w="517"/>
        <w:gridCol w:w="666"/>
      </w:tblGrid>
      <w:tr w:rsidR="008E2C04" w:rsidRPr="008E2C04" w14:paraId="7C78B705" w14:textId="77777777" w:rsidTr="00933365">
        <w:tc>
          <w:tcPr>
            <w:tcW w:w="1260" w:type="dxa"/>
            <w:vAlign w:val="bottom"/>
          </w:tcPr>
          <w:p w14:paraId="10B60C46" w14:textId="77777777" w:rsidR="008E2C04" w:rsidRPr="008E2C04" w:rsidRDefault="008E2C04" w:rsidP="008E2C04">
            <w:pPr>
              <w:rPr>
                <w:rFonts w:ascii="Calibri" w:hAnsi="Calibri"/>
                <w:sz w:val="22"/>
                <w:szCs w:val="22"/>
              </w:rPr>
            </w:pPr>
            <w:r>
              <w:rPr>
                <w:rFonts w:ascii="Calibri" w:hAnsi="Calibri"/>
                <w:sz w:val="22"/>
                <w:szCs w:val="22"/>
              </w:rPr>
              <w:t xml:space="preserve">Language 1 </w:t>
            </w:r>
          </w:p>
        </w:tc>
        <w:tc>
          <w:tcPr>
            <w:tcW w:w="2432" w:type="dxa"/>
            <w:tcBorders>
              <w:bottom w:val="single" w:sz="4" w:space="0" w:color="auto"/>
            </w:tcBorders>
            <w:vAlign w:val="bottom"/>
          </w:tcPr>
          <w:p w14:paraId="3301997F" w14:textId="77777777" w:rsidR="008E2C04" w:rsidRPr="008E2C04" w:rsidRDefault="008E2C04" w:rsidP="00490804">
            <w:pPr>
              <w:rPr>
                <w:rFonts w:ascii="Calibri" w:hAnsi="Calibri"/>
                <w:sz w:val="22"/>
                <w:szCs w:val="22"/>
              </w:rPr>
            </w:pPr>
          </w:p>
        </w:tc>
        <w:tc>
          <w:tcPr>
            <w:tcW w:w="665" w:type="dxa"/>
            <w:vAlign w:val="bottom"/>
          </w:tcPr>
          <w:p w14:paraId="5F6A5C3A" w14:textId="77777777" w:rsidR="008E2C04" w:rsidRPr="008E2C04" w:rsidRDefault="008E2C04" w:rsidP="00490804">
            <w:pPr>
              <w:pStyle w:val="Checkbox"/>
              <w:rPr>
                <w:rFonts w:ascii="Calibri" w:hAnsi="Calibri"/>
              </w:rPr>
            </w:pPr>
            <w:r w:rsidRPr="008E2C04">
              <w:rPr>
                <w:rFonts w:ascii="Calibri" w:hAnsi="Calibri"/>
              </w:rPr>
              <w:t>YES</w:t>
            </w:r>
          </w:p>
          <w:p w14:paraId="0E60F4AA" w14:textId="77777777" w:rsidR="008E2C04" w:rsidRPr="008E2C04" w:rsidRDefault="008E2C04" w:rsidP="00083002">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bookmarkStart w:id="1" w:name="Check3"/>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bookmarkEnd w:id="1"/>
          </w:p>
        </w:tc>
        <w:tc>
          <w:tcPr>
            <w:tcW w:w="509" w:type="dxa"/>
            <w:vAlign w:val="bottom"/>
          </w:tcPr>
          <w:p w14:paraId="3896DE32" w14:textId="77777777" w:rsidR="008E2C04" w:rsidRPr="008E2C04" w:rsidRDefault="008E2C04" w:rsidP="00490804">
            <w:pPr>
              <w:pStyle w:val="Checkbox"/>
              <w:rPr>
                <w:rFonts w:ascii="Calibri" w:hAnsi="Calibri"/>
              </w:rPr>
            </w:pPr>
            <w:r w:rsidRPr="008E2C04">
              <w:rPr>
                <w:rFonts w:ascii="Calibri" w:hAnsi="Calibri"/>
              </w:rPr>
              <w:t>NO</w:t>
            </w:r>
          </w:p>
          <w:p w14:paraId="0ED70619" w14:textId="77777777" w:rsidR="008E2C04" w:rsidRPr="008E2C04" w:rsidRDefault="008E2C04" w:rsidP="00083002">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bookmarkStart w:id="2" w:name="Check4"/>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bookmarkEnd w:id="2"/>
          </w:p>
        </w:tc>
        <w:tc>
          <w:tcPr>
            <w:tcW w:w="4031" w:type="dxa"/>
            <w:vAlign w:val="bottom"/>
          </w:tcPr>
          <w:p w14:paraId="6A11B011" w14:textId="77777777" w:rsidR="008E2C04" w:rsidRPr="008E2C04" w:rsidRDefault="008E2C04" w:rsidP="00490804">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439C64DA" w14:textId="77777777" w:rsidR="008E2C04" w:rsidRPr="008E2C04" w:rsidRDefault="008E2C04" w:rsidP="00490804">
            <w:pPr>
              <w:pStyle w:val="Checkbox"/>
              <w:rPr>
                <w:rFonts w:ascii="Calibri" w:hAnsi="Calibri"/>
              </w:rPr>
            </w:pPr>
            <w:r w:rsidRPr="008E2C04">
              <w:rPr>
                <w:rFonts w:ascii="Calibri" w:hAnsi="Calibri"/>
              </w:rPr>
              <w:t>YES</w:t>
            </w:r>
          </w:p>
          <w:p w14:paraId="61D5CF84" w14:textId="77777777" w:rsidR="008E2C04" w:rsidRPr="008E2C04" w:rsidRDefault="008E2C04" w:rsidP="00D6155E">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666" w:type="dxa"/>
            <w:vAlign w:val="bottom"/>
          </w:tcPr>
          <w:p w14:paraId="6286F05D" w14:textId="77777777" w:rsidR="008E2C04" w:rsidRPr="008E2C04" w:rsidRDefault="008E2C04" w:rsidP="00490804">
            <w:pPr>
              <w:pStyle w:val="Checkbox"/>
              <w:rPr>
                <w:rFonts w:ascii="Calibri" w:hAnsi="Calibri"/>
              </w:rPr>
            </w:pPr>
            <w:r w:rsidRPr="008E2C04">
              <w:rPr>
                <w:rFonts w:ascii="Calibri" w:hAnsi="Calibri"/>
              </w:rPr>
              <w:t>NO</w:t>
            </w:r>
          </w:p>
          <w:p w14:paraId="6DC011D3" w14:textId="77777777" w:rsidR="008E2C04" w:rsidRPr="008E2C04" w:rsidRDefault="008E2C04" w:rsidP="00D6155E">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r>
      <w:tr w:rsidR="008E2C04" w:rsidRPr="008E2C04" w14:paraId="474EE8AB" w14:textId="77777777" w:rsidTr="00933365">
        <w:tc>
          <w:tcPr>
            <w:tcW w:w="1260" w:type="dxa"/>
            <w:vAlign w:val="bottom"/>
          </w:tcPr>
          <w:p w14:paraId="3E124642" w14:textId="77777777" w:rsidR="008E2C04" w:rsidRDefault="008E2C04" w:rsidP="008E2C04">
            <w:pPr>
              <w:rPr>
                <w:rFonts w:ascii="Calibri" w:hAnsi="Calibri"/>
                <w:sz w:val="22"/>
                <w:szCs w:val="22"/>
              </w:rPr>
            </w:pPr>
            <w:r>
              <w:rPr>
                <w:rFonts w:ascii="Calibri" w:hAnsi="Calibri"/>
                <w:sz w:val="22"/>
                <w:szCs w:val="22"/>
              </w:rPr>
              <w:t xml:space="preserve">Language 2 </w:t>
            </w:r>
          </w:p>
        </w:tc>
        <w:tc>
          <w:tcPr>
            <w:tcW w:w="2432" w:type="dxa"/>
            <w:tcBorders>
              <w:top w:val="single" w:sz="4" w:space="0" w:color="auto"/>
              <w:bottom w:val="single" w:sz="4" w:space="0" w:color="auto"/>
            </w:tcBorders>
            <w:vAlign w:val="bottom"/>
          </w:tcPr>
          <w:p w14:paraId="5E1E2D2A" w14:textId="77777777" w:rsidR="008E2C04" w:rsidRDefault="008E2C04" w:rsidP="008E2C04">
            <w:pPr>
              <w:rPr>
                <w:rFonts w:ascii="Calibri" w:hAnsi="Calibri"/>
                <w:sz w:val="22"/>
                <w:szCs w:val="22"/>
              </w:rPr>
            </w:pPr>
          </w:p>
        </w:tc>
        <w:tc>
          <w:tcPr>
            <w:tcW w:w="665" w:type="dxa"/>
            <w:vAlign w:val="bottom"/>
          </w:tcPr>
          <w:p w14:paraId="46B78045" w14:textId="77777777" w:rsidR="008E2C04" w:rsidRPr="008E2C04" w:rsidRDefault="008E2C04" w:rsidP="007E70A7">
            <w:pPr>
              <w:pStyle w:val="Checkbox"/>
              <w:rPr>
                <w:rFonts w:ascii="Calibri" w:hAnsi="Calibri"/>
              </w:rPr>
            </w:pPr>
            <w:r w:rsidRPr="008E2C04">
              <w:rPr>
                <w:rFonts w:ascii="Calibri" w:hAnsi="Calibri"/>
              </w:rPr>
              <w:t>YES</w:t>
            </w:r>
          </w:p>
          <w:p w14:paraId="08C0B302"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09" w:type="dxa"/>
            <w:vAlign w:val="bottom"/>
          </w:tcPr>
          <w:p w14:paraId="63A00255" w14:textId="77777777" w:rsidR="008E2C04" w:rsidRPr="008E2C04" w:rsidRDefault="008E2C04" w:rsidP="007E70A7">
            <w:pPr>
              <w:pStyle w:val="Checkbox"/>
              <w:rPr>
                <w:rFonts w:ascii="Calibri" w:hAnsi="Calibri"/>
              </w:rPr>
            </w:pPr>
            <w:r w:rsidRPr="008E2C04">
              <w:rPr>
                <w:rFonts w:ascii="Calibri" w:hAnsi="Calibri"/>
              </w:rPr>
              <w:t>NO</w:t>
            </w:r>
          </w:p>
          <w:p w14:paraId="0C864FF9"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4031" w:type="dxa"/>
            <w:vAlign w:val="bottom"/>
          </w:tcPr>
          <w:p w14:paraId="17B6B5D0" w14:textId="77777777" w:rsidR="008E2C04" w:rsidRDefault="008E2C04" w:rsidP="00490804">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5769A26F" w14:textId="77777777" w:rsidR="008E2C04" w:rsidRPr="008E2C04" w:rsidRDefault="008E2C04" w:rsidP="007E70A7">
            <w:pPr>
              <w:pStyle w:val="Checkbox"/>
              <w:rPr>
                <w:rFonts w:ascii="Calibri" w:hAnsi="Calibri"/>
              </w:rPr>
            </w:pPr>
            <w:r w:rsidRPr="008E2C04">
              <w:rPr>
                <w:rFonts w:ascii="Calibri" w:hAnsi="Calibri"/>
              </w:rPr>
              <w:t>YES</w:t>
            </w:r>
          </w:p>
          <w:p w14:paraId="0A896D2B"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666" w:type="dxa"/>
            <w:vAlign w:val="bottom"/>
          </w:tcPr>
          <w:p w14:paraId="552DD33A" w14:textId="77777777" w:rsidR="008E2C04" w:rsidRPr="008E2C04" w:rsidRDefault="008E2C04" w:rsidP="007E70A7">
            <w:pPr>
              <w:pStyle w:val="Checkbox"/>
              <w:rPr>
                <w:rFonts w:ascii="Calibri" w:hAnsi="Calibri"/>
              </w:rPr>
            </w:pPr>
            <w:r w:rsidRPr="008E2C04">
              <w:rPr>
                <w:rFonts w:ascii="Calibri" w:hAnsi="Calibri"/>
              </w:rPr>
              <w:t>NO</w:t>
            </w:r>
          </w:p>
          <w:p w14:paraId="5A0D3248"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r>
      <w:tr w:rsidR="008E2C04" w:rsidRPr="008E2C04" w14:paraId="2CF82AB8" w14:textId="77777777" w:rsidTr="00933365">
        <w:tc>
          <w:tcPr>
            <w:tcW w:w="1260" w:type="dxa"/>
            <w:vAlign w:val="bottom"/>
          </w:tcPr>
          <w:p w14:paraId="3940D345" w14:textId="77777777" w:rsidR="008E2C04" w:rsidRDefault="008E2C04" w:rsidP="008E2C04">
            <w:pPr>
              <w:rPr>
                <w:rFonts w:ascii="Calibri" w:hAnsi="Calibri"/>
                <w:sz w:val="22"/>
                <w:szCs w:val="22"/>
              </w:rPr>
            </w:pPr>
            <w:r>
              <w:rPr>
                <w:rFonts w:ascii="Calibri" w:hAnsi="Calibri"/>
                <w:sz w:val="22"/>
                <w:szCs w:val="22"/>
              </w:rPr>
              <w:t xml:space="preserve">Language 3 </w:t>
            </w:r>
          </w:p>
        </w:tc>
        <w:tc>
          <w:tcPr>
            <w:tcW w:w="2432" w:type="dxa"/>
            <w:tcBorders>
              <w:top w:val="single" w:sz="4" w:space="0" w:color="auto"/>
              <w:bottom w:val="single" w:sz="4" w:space="0" w:color="auto"/>
            </w:tcBorders>
            <w:vAlign w:val="bottom"/>
          </w:tcPr>
          <w:p w14:paraId="06F5CE2B" w14:textId="77777777" w:rsidR="008E2C04" w:rsidRDefault="008E2C04" w:rsidP="007E70A7">
            <w:pPr>
              <w:rPr>
                <w:rFonts w:ascii="Calibri" w:hAnsi="Calibri"/>
                <w:sz w:val="22"/>
                <w:szCs w:val="22"/>
              </w:rPr>
            </w:pPr>
          </w:p>
        </w:tc>
        <w:tc>
          <w:tcPr>
            <w:tcW w:w="665" w:type="dxa"/>
            <w:vAlign w:val="bottom"/>
          </w:tcPr>
          <w:p w14:paraId="1EF301C5" w14:textId="77777777" w:rsidR="008E2C04" w:rsidRPr="008E2C04" w:rsidRDefault="008E2C04" w:rsidP="007E70A7">
            <w:pPr>
              <w:pStyle w:val="Checkbox"/>
              <w:rPr>
                <w:rFonts w:ascii="Calibri" w:hAnsi="Calibri"/>
              </w:rPr>
            </w:pPr>
            <w:r w:rsidRPr="008E2C04">
              <w:rPr>
                <w:rFonts w:ascii="Calibri" w:hAnsi="Calibri"/>
              </w:rPr>
              <w:t>YES</w:t>
            </w:r>
          </w:p>
          <w:p w14:paraId="6B97943E"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09" w:type="dxa"/>
            <w:vAlign w:val="bottom"/>
          </w:tcPr>
          <w:p w14:paraId="311EF8C6" w14:textId="77777777" w:rsidR="008E2C04" w:rsidRPr="008E2C04" w:rsidRDefault="008E2C04" w:rsidP="007E70A7">
            <w:pPr>
              <w:pStyle w:val="Checkbox"/>
              <w:rPr>
                <w:rFonts w:ascii="Calibri" w:hAnsi="Calibri"/>
              </w:rPr>
            </w:pPr>
            <w:r w:rsidRPr="008E2C04">
              <w:rPr>
                <w:rFonts w:ascii="Calibri" w:hAnsi="Calibri"/>
              </w:rPr>
              <w:t>NO</w:t>
            </w:r>
          </w:p>
          <w:p w14:paraId="0C3A8D4A"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4031" w:type="dxa"/>
            <w:vAlign w:val="bottom"/>
          </w:tcPr>
          <w:p w14:paraId="3D4AFCB1" w14:textId="77777777" w:rsidR="008E2C04" w:rsidRDefault="008E2C04" w:rsidP="007E70A7">
            <w:pPr>
              <w:pStyle w:val="Heading4"/>
              <w:rPr>
                <w:rFonts w:ascii="Calibri" w:hAnsi="Calibri"/>
                <w:sz w:val="22"/>
                <w:szCs w:val="22"/>
              </w:rPr>
            </w:pPr>
            <w:r>
              <w:rPr>
                <w:rFonts w:ascii="Calibri" w:hAnsi="Calibri"/>
                <w:sz w:val="22"/>
                <w:szCs w:val="22"/>
              </w:rPr>
              <w:t>Language used in childhood home?</w:t>
            </w:r>
          </w:p>
        </w:tc>
        <w:tc>
          <w:tcPr>
            <w:tcW w:w="517" w:type="dxa"/>
            <w:vAlign w:val="bottom"/>
          </w:tcPr>
          <w:p w14:paraId="00CCDD9C" w14:textId="77777777" w:rsidR="008E2C04" w:rsidRPr="008E2C04" w:rsidRDefault="008E2C04" w:rsidP="007E70A7">
            <w:pPr>
              <w:pStyle w:val="Checkbox"/>
              <w:rPr>
                <w:rFonts w:ascii="Calibri" w:hAnsi="Calibri"/>
              </w:rPr>
            </w:pPr>
            <w:r w:rsidRPr="008E2C04">
              <w:rPr>
                <w:rFonts w:ascii="Calibri" w:hAnsi="Calibri"/>
              </w:rPr>
              <w:t>YES</w:t>
            </w:r>
          </w:p>
          <w:p w14:paraId="4E5E4BD7"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666" w:type="dxa"/>
            <w:vAlign w:val="bottom"/>
          </w:tcPr>
          <w:p w14:paraId="12904A5B" w14:textId="77777777" w:rsidR="008E2C04" w:rsidRPr="008E2C04" w:rsidRDefault="008E2C04" w:rsidP="007E70A7">
            <w:pPr>
              <w:pStyle w:val="Checkbox"/>
              <w:rPr>
                <w:rFonts w:ascii="Calibri" w:hAnsi="Calibri"/>
              </w:rPr>
            </w:pPr>
            <w:r w:rsidRPr="008E2C04">
              <w:rPr>
                <w:rFonts w:ascii="Calibri" w:hAnsi="Calibri"/>
              </w:rPr>
              <w:t>NO</w:t>
            </w:r>
          </w:p>
          <w:p w14:paraId="44813C6E" w14:textId="77777777" w:rsidR="008E2C04" w:rsidRPr="008E2C04" w:rsidRDefault="008E2C04" w:rsidP="007E70A7">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r>
    </w:tbl>
    <w:p w14:paraId="478B97C1" w14:textId="77777777" w:rsidR="00C92A3C" w:rsidRPr="00520234" w:rsidRDefault="00C92A3C">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3C5EDA" w:rsidRPr="008E2C04" w14:paraId="7910D04A" w14:textId="77777777" w:rsidTr="007E70A7">
        <w:tc>
          <w:tcPr>
            <w:tcW w:w="3692" w:type="dxa"/>
            <w:vAlign w:val="bottom"/>
          </w:tcPr>
          <w:p w14:paraId="5149A8D2" w14:textId="77777777" w:rsidR="003C5EDA" w:rsidRPr="003C5EDA" w:rsidRDefault="003C5EDA" w:rsidP="00490804">
            <w:pPr>
              <w:rPr>
                <w:rFonts w:ascii="Calibri" w:hAnsi="Calibri"/>
                <w:b/>
                <w:sz w:val="22"/>
                <w:szCs w:val="22"/>
              </w:rPr>
            </w:pPr>
            <w:r w:rsidRPr="003C5EDA">
              <w:rPr>
                <w:rFonts w:ascii="Calibri" w:hAnsi="Calibri"/>
                <w:b/>
                <w:sz w:val="22"/>
                <w:szCs w:val="22"/>
              </w:rPr>
              <w:t>Underserved (Self-Reported):</w:t>
            </w:r>
          </w:p>
        </w:tc>
        <w:tc>
          <w:tcPr>
            <w:tcW w:w="665" w:type="dxa"/>
            <w:vAlign w:val="bottom"/>
          </w:tcPr>
          <w:p w14:paraId="11DE54BD" w14:textId="77777777" w:rsidR="003C5EDA" w:rsidRPr="008E2C04" w:rsidRDefault="003C5EDA" w:rsidP="00490804">
            <w:pPr>
              <w:pStyle w:val="Checkbox"/>
              <w:rPr>
                <w:rFonts w:ascii="Calibri" w:hAnsi="Calibri"/>
              </w:rPr>
            </w:pPr>
            <w:r w:rsidRPr="008E2C04">
              <w:rPr>
                <w:rFonts w:ascii="Calibri" w:hAnsi="Calibri"/>
              </w:rPr>
              <w:t>YES</w:t>
            </w:r>
          </w:p>
          <w:p w14:paraId="19657EF9" w14:textId="77777777" w:rsidR="003C5EDA" w:rsidRPr="008E2C04" w:rsidRDefault="003C5EDA" w:rsidP="00D6155E">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09" w:type="dxa"/>
            <w:vAlign w:val="bottom"/>
          </w:tcPr>
          <w:p w14:paraId="65C4E5A7" w14:textId="77777777" w:rsidR="003C5EDA" w:rsidRPr="008E2C04" w:rsidRDefault="003C5EDA" w:rsidP="00490804">
            <w:pPr>
              <w:pStyle w:val="Checkbox"/>
              <w:rPr>
                <w:rFonts w:ascii="Calibri" w:hAnsi="Calibri"/>
              </w:rPr>
            </w:pPr>
            <w:r w:rsidRPr="008E2C04">
              <w:rPr>
                <w:rFonts w:ascii="Calibri" w:hAnsi="Calibri"/>
              </w:rPr>
              <w:t>NO</w:t>
            </w:r>
          </w:p>
          <w:p w14:paraId="4DAB37A5" w14:textId="77777777" w:rsidR="003C5EDA" w:rsidRPr="008E2C04" w:rsidRDefault="003C5EDA" w:rsidP="00D6155E">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214" w:type="dxa"/>
            <w:vAlign w:val="bottom"/>
          </w:tcPr>
          <w:p w14:paraId="3C829812" w14:textId="77777777" w:rsidR="003C5EDA" w:rsidRPr="008E2C04" w:rsidRDefault="003C5EDA" w:rsidP="00617C65">
            <w:pPr>
              <w:pStyle w:val="FieldText"/>
              <w:rPr>
                <w:rFonts w:ascii="Calibri" w:hAnsi="Calibri"/>
              </w:rPr>
            </w:pPr>
          </w:p>
        </w:tc>
      </w:tr>
    </w:tbl>
    <w:p w14:paraId="15139A5A" w14:textId="77777777" w:rsidR="00C92A3C" w:rsidRPr="00520234" w:rsidRDefault="00C92A3C">
      <w:pPr>
        <w:rPr>
          <w:rFonts w:ascii="Calibri" w:hAnsi="Calibri"/>
          <w:sz w:val="14"/>
          <w:szCs w:val="14"/>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8E2C04" w14:paraId="58C89770" w14:textId="77777777" w:rsidTr="00BC07E3">
        <w:tc>
          <w:tcPr>
            <w:tcW w:w="3692" w:type="dxa"/>
            <w:vAlign w:val="bottom"/>
          </w:tcPr>
          <w:p w14:paraId="2C151EBA" w14:textId="77777777" w:rsidR="009C220D" w:rsidRPr="003C5EDA" w:rsidRDefault="003C5EDA" w:rsidP="00490804">
            <w:pPr>
              <w:rPr>
                <w:rFonts w:ascii="Calibri" w:hAnsi="Calibri"/>
                <w:b/>
                <w:sz w:val="22"/>
                <w:szCs w:val="22"/>
              </w:rPr>
            </w:pPr>
            <w:r>
              <w:rPr>
                <w:rFonts w:ascii="Calibri" w:hAnsi="Calibri"/>
                <w:b/>
                <w:sz w:val="22"/>
                <w:szCs w:val="22"/>
              </w:rPr>
              <w:t>Disadvantaged (Self-Reported):</w:t>
            </w:r>
          </w:p>
        </w:tc>
        <w:tc>
          <w:tcPr>
            <w:tcW w:w="665" w:type="dxa"/>
            <w:vAlign w:val="bottom"/>
          </w:tcPr>
          <w:p w14:paraId="4148899B" w14:textId="77777777" w:rsidR="009C220D" w:rsidRPr="008E2C04" w:rsidRDefault="009C220D" w:rsidP="00490804">
            <w:pPr>
              <w:pStyle w:val="Checkbox"/>
              <w:rPr>
                <w:rFonts w:ascii="Calibri" w:hAnsi="Calibri"/>
              </w:rPr>
            </w:pPr>
            <w:r w:rsidRPr="008E2C04">
              <w:rPr>
                <w:rFonts w:ascii="Calibri" w:hAnsi="Calibri"/>
              </w:rPr>
              <w:t>YES</w:t>
            </w:r>
          </w:p>
          <w:p w14:paraId="16D3D674" w14:textId="77777777" w:rsidR="009C220D" w:rsidRPr="008E2C04" w:rsidRDefault="00724FA4" w:rsidP="00D6155E">
            <w:pPr>
              <w:pStyle w:val="Checkbox"/>
              <w:rPr>
                <w:rFonts w:ascii="Calibri" w:hAnsi="Calibri"/>
              </w:rPr>
            </w:pPr>
            <w:r w:rsidRPr="008E2C04">
              <w:rPr>
                <w:rFonts w:ascii="Calibri" w:hAnsi="Calibri"/>
              </w:rPr>
              <w:fldChar w:fldCharType="begin">
                <w:ffData>
                  <w:name w:val="Check3"/>
                  <w:enabled/>
                  <w:calcOnExit w:val="0"/>
                  <w:checkBox>
                    <w:sizeAuto/>
                    <w:default w:val="0"/>
                  </w:checkBox>
                </w:ffData>
              </w:fldChar>
            </w:r>
            <w:r w:rsidR="009C220D"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09" w:type="dxa"/>
            <w:vAlign w:val="bottom"/>
          </w:tcPr>
          <w:p w14:paraId="57D6DD22" w14:textId="77777777" w:rsidR="009C220D" w:rsidRPr="008E2C04" w:rsidRDefault="009C220D" w:rsidP="00490804">
            <w:pPr>
              <w:pStyle w:val="Checkbox"/>
              <w:rPr>
                <w:rFonts w:ascii="Calibri" w:hAnsi="Calibri"/>
              </w:rPr>
            </w:pPr>
            <w:r w:rsidRPr="008E2C04">
              <w:rPr>
                <w:rFonts w:ascii="Calibri" w:hAnsi="Calibri"/>
              </w:rPr>
              <w:t>NO</w:t>
            </w:r>
          </w:p>
          <w:p w14:paraId="68EE35A5" w14:textId="77777777" w:rsidR="009C220D" w:rsidRPr="008E2C04" w:rsidRDefault="00724FA4" w:rsidP="00D6155E">
            <w:pPr>
              <w:pStyle w:val="Checkbox"/>
              <w:rPr>
                <w:rFonts w:ascii="Calibri" w:hAnsi="Calibri"/>
              </w:rPr>
            </w:pPr>
            <w:r w:rsidRPr="008E2C04">
              <w:rPr>
                <w:rFonts w:ascii="Calibri" w:hAnsi="Calibri"/>
              </w:rPr>
              <w:fldChar w:fldCharType="begin">
                <w:ffData>
                  <w:name w:val="Check4"/>
                  <w:enabled/>
                  <w:calcOnExit w:val="0"/>
                  <w:checkBox>
                    <w:sizeAuto/>
                    <w:default w:val="0"/>
                  </w:checkBox>
                </w:ffData>
              </w:fldChar>
            </w:r>
            <w:r w:rsidR="009C220D" w:rsidRPr="008E2C04">
              <w:rPr>
                <w:rFonts w:ascii="Calibri" w:hAnsi="Calibri"/>
              </w:rPr>
              <w:instrText xml:space="preserve"> FORMCHECKBOX </w:instrText>
            </w:r>
            <w:r w:rsidR="003E59F4">
              <w:rPr>
                <w:rFonts w:ascii="Calibri" w:hAnsi="Calibri"/>
              </w:rPr>
            </w:r>
            <w:r w:rsidR="003E59F4">
              <w:rPr>
                <w:rFonts w:ascii="Calibri" w:hAnsi="Calibri"/>
              </w:rPr>
              <w:fldChar w:fldCharType="separate"/>
            </w:r>
            <w:r w:rsidRPr="008E2C04">
              <w:rPr>
                <w:rFonts w:ascii="Calibri" w:hAnsi="Calibri"/>
              </w:rPr>
              <w:fldChar w:fldCharType="end"/>
            </w:r>
          </w:p>
        </w:tc>
        <w:tc>
          <w:tcPr>
            <w:tcW w:w="5214" w:type="dxa"/>
            <w:vAlign w:val="bottom"/>
          </w:tcPr>
          <w:p w14:paraId="158CE20C" w14:textId="77777777" w:rsidR="009C220D" w:rsidRPr="008E2C04" w:rsidRDefault="009C220D" w:rsidP="00682C69">
            <w:pPr>
              <w:rPr>
                <w:rFonts w:ascii="Calibri" w:hAnsi="Calibri"/>
              </w:rPr>
            </w:pPr>
          </w:p>
        </w:tc>
      </w:tr>
    </w:tbl>
    <w:p w14:paraId="22667C8E" w14:textId="77777777" w:rsidR="00C92A3C" w:rsidRPr="008E2C04" w:rsidRDefault="00C92A3C">
      <w:pPr>
        <w:rPr>
          <w:rFonts w:ascii="Calibri" w:hAnsi="Calibri"/>
        </w:rPr>
      </w:pPr>
    </w:p>
    <w:p w14:paraId="50C51765" w14:textId="77777777" w:rsidR="00330050" w:rsidRPr="008E2C04" w:rsidRDefault="00330050" w:rsidP="00D078AD">
      <w:pPr>
        <w:pStyle w:val="Heading2"/>
        <w:shd w:val="clear" w:color="auto" w:fill="7F7F7F" w:themeFill="text1" w:themeFillTint="80"/>
        <w:rPr>
          <w:rFonts w:ascii="Calibri" w:hAnsi="Calibri"/>
        </w:rPr>
      </w:pPr>
      <w:r w:rsidRPr="008E2C04">
        <w:rPr>
          <w:rFonts w:ascii="Calibri" w:hAnsi="Calibri"/>
        </w:rP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8E2C04" w14:paraId="58E8386C" w14:textId="77777777" w:rsidTr="00176E67">
        <w:trPr>
          <w:trHeight w:val="432"/>
        </w:trPr>
        <w:tc>
          <w:tcPr>
            <w:tcW w:w="1332" w:type="dxa"/>
            <w:vAlign w:val="bottom"/>
          </w:tcPr>
          <w:p w14:paraId="341F664B" w14:textId="77777777" w:rsidR="000F2DF4" w:rsidRPr="003C5EDA" w:rsidRDefault="000F2DF4" w:rsidP="00490804">
            <w:pPr>
              <w:rPr>
                <w:rFonts w:ascii="Calibri" w:hAnsi="Calibri"/>
                <w:b/>
                <w:sz w:val="22"/>
                <w:szCs w:val="22"/>
              </w:rPr>
            </w:pPr>
            <w:r w:rsidRPr="003C5EDA">
              <w:rPr>
                <w:rFonts w:ascii="Calibri" w:hAnsi="Calibri"/>
                <w:b/>
                <w:sz w:val="22"/>
                <w:szCs w:val="22"/>
              </w:rPr>
              <w:t>High School:</w:t>
            </w:r>
          </w:p>
        </w:tc>
        <w:tc>
          <w:tcPr>
            <w:tcW w:w="2782" w:type="dxa"/>
            <w:tcBorders>
              <w:bottom w:val="single" w:sz="4" w:space="0" w:color="auto"/>
            </w:tcBorders>
            <w:vAlign w:val="bottom"/>
          </w:tcPr>
          <w:p w14:paraId="33A4149A" w14:textId="77777777" w:rsidR="000F2DF4" w:rsidRPr="003C5EDA" w:rsidRDefault="000F2DF4" w:rsidP="00617C65">
            <w:pPr>
              <w:pStyle w:val="FieldText"/>
              <w:rPr>
                <w:rFonts w:ascii="Calibri" w:hAnsi="Calibri"/>
                <w:sz w:val="22"/>
                <w:szCs w:val="22"/>
              </w:rPr>
            </w:pPr>
          </w:p>
        </w:tc>
        <w:tc>
          <w:tcPr>
            <w:tcW w:w="920" w:type="dxa"/>
            <w:vAlign w:val="bottom"/>
          </w:tcPr>
          <w:p w14:paraId="38B72B1E" w14:textId="77777777" w:rsidR="000F2DF4" w:rsidRPr="003C5EDA" w:rsidRDefault="000F2DF4" w:rsidP="00490804">
            <w:pPr>
              <w:pStyle w:val="Heading4"/>
              <w:rPr>
                <w:rFonts w:ascii="Calibri" w:hAnsi="Calibri"/>
                <w:b/>
                <w:sz w:val="22"/>
                <w:szCs w:val="22"/>
              </w:rPr>
            </w:pPr>
            <w:r w:rsidRPr="003C5EDA">
              <w:rPr>
                <w:rFonts w:ascii="Calibri" w:hAnsi="Calibri"/>
                <w:b/>
                <w:sz w:val="22"/>
                <w:szCs w:val="22"/>
              </w:rPr>
              <w:t>Address:</w:t>
            </w:r>
          </w:p>
        </w:tc>
        <w:tc>
          <w:tcPr>
            <w:tcW w:w="5046" w:type="dxa"/>
            <w:tcBorders>
              <w:bottom w:val="single" w:sz="4" w:space="0" w:color="auto"/>
            </w:tcBorders>
            <w:vAlign w:val="bottom"/>
          </w:tcPr>
          <w:p w14:paraId="65FDE933" w14:textId="77777777" w:rsidR="000F2DF4" w:rsidRPr="003C5EDA" w:rsidRDefault="000F2DF4" w:rsidP="00617C65">
            <w:pPr>
              <w:pStyle w:val="FieldText"/>
              <w:rPr>
                <w:rFonts w:ascii="Calibri" w:hAnsi="Calibri"/>
                <w:sz w:val="22"/>
                <w:szCs w:val="22"/>
              </w:rPr>
            </w:pPr>
          </w:p>
        </w:tc>
      </w:tr>
    </w:tbl>
    <w:p w14:paraId="5FC95A7A" w14:textId="77777777" w:rsidR="00330050" w:rsidRPr="008E2C04" w:rsidRDefault="00330050">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4D606721" w14:textId="77777777" w:rsidTr="003C5EDA">
        <w:tc>
          <w:tcPr>
            <w:tcW w:w="2970" w:type="dxa"/>
            <w:vAlign w:val="bottom"/>
          </w:tcPr>
          <w:p w14:paraId="4AA0F2F4" w14:textId="77777777" w:rsidR="003C5EDA" w:rsidRPr="003C5EDA" w:rsidRDefault="003C5EDA" w:rsidP="00490804">
            <w:pPr>
              <w:rPr>
                <w:rFonts w:ascii="Calibri" w:hAnsi="Calibri"/>
                <w:b/>
                <w:sz w:val="22"/>
                <w:szCs w:val="22"/>
              </w:rPr>
            </w:pPr>
            <w:r w:rsidRPr="003C5EDA">
              <w:rPr>
                <w:rFonts w:ascii="Calibri" w:hAnsi="Calibri"/>
                <w:b/>
                <w:sz w:val="22"/>
                <w:szCs w:val="22"/>
              </w:rPr>
              <w:t>Entered Middlebury College in:</w:t>
            </w:r>
          </w:p>
        </w:tc>
        <w:tc>
          <w:tcPr>
            <w:tcW w:w="7110" w:type="dxa"/>
            <w:tcBorders>
              <w:bottom w:val="single" w:sz="4" w:space="0" w:color="auto"/>
            </w:tcBorders>
            <w:vAlign w:val="bottom"/>
          </w:tcPr>
          <w:p w14:paraId="1B95656A" w14:textId="77777777" w:rsidR="003C5EDA" w:rsidRPr="003C5EDA" w:rsidRDefault="003C5EDA" w:rsidP="00617C65">
            <w:pPr>
              <w:pStyle w:val="FieldText"/>
              <w:rPr>
                <w:rFonts w:ascii="Calibri" w:hAnsi="Calibri"/>
                <w:b w:val="0"/>
                <w:sz w:val="22"/>
                <w:szCs w:val="22"/>
              </w:rPr>
            </w:pPr>
            <w:r>
              <w:rPr>
                <w:rFonts w:ascii="Calibri" w:hAnsi="Calibri"/>
              </w:rPr>
              <w:t xml:space="preserve"> </w:t>
            </w:r>
            <w:r w:rsidRPr="003C5EDA">
              <w:rPr>
                <w:rFonts w:ascii="Calibri" w:hAnsi="Calibri"/>
                <w:b w:val="0"/>
                <w:sz w:val="22"/>
                <w:szCs w:val="22"/>
              </w:rPr>
              <w:t>Sept/Feb, 20</w:t>
            </w:r>
            <w:r w:rsidRPr="003C5EDA">
              <w:rPr>
                <w:rFonts w:ascii="Calibri" w:hAnsi="Calibri"/>
                <w:b w:val="0"/>
                <w:color w:val="FF0000"/>
                <w:sz w:val="22"/>
                <w:szCs w:val="22"/>
              </w:rPr>
              <w:t>XX</w:t>
            </w:r>
          </w:p>
        </w:tc>
      </w:tr>
    </w:tbl>
    <w:p w14:paraId="06612BBE" w14:textId="77777777" w:rsidR="00330050" w:rsidRDefault="00330050">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21868FBC" w14:textId="77777777" w:rsidTr="007E70A7">
        <w:tc>
          <w:tcPr>
            <w:tcW w:w="2970" w:type="dxa"/>
            <w:vAlign w:val="bottom"/>
          </w:tcPr>
          <w:p w14:paraId="58D7C7D4" w14:textId="77777777" w:rsidR="003C5EDA" w:rsidRPr="003C5EDA" w:rsidRDefault="003C5EDA" w:rsidP="003C5EDA">
            <w:pPr>
              <w:rPr>
                <w:rFonts w:ascii="Calibri" w:hAnsi="Calibri"/>
                <w:b/>
                <w:sz w:val="22"/>
                <w:szCs w:val="22"/>
              </w:rPr>
            </w:pPr>
            <w:r>
              <w:rPr>
                <w:rFonts w:ascii="Calibri" w:hAnsi="Calibri"/>
                <w:b/>
                <w:sz w:val="22"/>
                <w:szCs w:val="22"/>
              </w:rPr>
              <w:t>Graduated</w:t>
            </w:r>
            <w:r w:rsidRPr="003C5EDA">
              <w:rPr>
                <w:rFonts w:ascii="Calibri" w:hAnsi="Calibri"/>
                <w:b/>
                <w:sz w:val="22"/>
                <w:szCs w:val="22"/>
              </w:rPr>
              <w:t>:</w:t>
            </w:r>
          </w:p>
        </w:tc>
        <w:tc>
          <w:tcPr>
            <w:tcW w:w="7110" w:type="dxa"/>
            <w:tcBorders>
              <w:bottom w:val="single" w:sz="4" w:space="0" w:color="auto"/>
            </w:tcBorders>
            <w:vAlign w:val="bottom"/>
          </w:tcPr>
          <w:p w14:paraId="6919E582" w14:textId="77777777" w:rsidR="003C5EDA" w:rsidRPr="003C5EDA" w:rsidRDefault="003C5EDA" w:rsidP="003C5EDA">
            <w:pPr>
              <w:pStyle w:val="FieldText"/>
              <w:rPr>
                <w:rFonts w:ascii="Calibri" w:hAnsi="Calibri"/>
                <w:b w:val="0"/>
                <w:sz w:val="22"/>
                <w:szCs w:val="22"/>
              </w:rPr>
            </w:pPr>
            <w:r>
              <w:rPr>
                <w:rFonts w:ascii="Calibri" w:hAnsi="Calibri"/>
              </w:rPr>
              <w:t xml:space="preserve"> </w:t>
            </w:r>
            <w:r>
              <w:rPr>
                <w:rFonts w:ascii="Calibri" w:hAnsi="Calibri"/>
                <w:b w:val="0"/>
                <w:sz w:val="22"/>
                <w:szCs w:val="22"/>
              </w:rPr>
              <w:t>May</w:t>
            </w:r>
            <w:r w:rsidRPr="003C5EDA">
              <w:rPr>
                <w:rFonts w:ascii="Calibri" w:hAnsi="Calibri"/>
                <w:b w:val="0"/>
                <w:sz w:val="22"/>
                <w:szCs w:val="22"/>
              </w:rPr>
              <w:t>/Feb, 20</w:t>
            </w:r>
            <w:r w:rsidRPr="003C5EDA">
              <w:rPr>
                <w:rFonts w:ascii="Calibri" w:hAnsi="Calibri"/>
                <w:b w:val="0"/>
                <w:color w:val="FF0000"/>
                <w:sz w:val="22"/>
                <w:szCs w:val="22"/>
              </w:rPr>
              <w:t>XX</w:t>
            </w:r>
          </w:p>
        </w:tc>
      </w:tr>
    </w:tbl>
    <w:p w14:paraId="4244DB2A" w14:textId="77777777" w:rsidR="003C5EDA" w:rsidRDefault="003C5EDA">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58C5202D" w14:textId="77777777" w:rsidTr="007E70A7">
        <w:tc>
          <w:tcPr>
            <w:tcW w:w="2970" w:type="dxa"/>
            <w:vAlign w:val="bottom"/>
          </w:tcPr>
          <w:p w14:paraId="6698B91D" w14:textId="77777777" w:rsidR="003C5EDA" w:rsidRPr="003C5EDA" w:rsidRDefault="003C5EDA" w:rsidP="007E70A7">
            <w:pPr>
              <w:rPr>
                <w:rFonts w:ascii="Calibri" w:hAnsi="Calibri"/>
                <w:b/>
                <w:sz w:val="22"/>
                <w:szCs w:val="22"/>
              </w:rPr>
            </w:pPr>
            <w:r>
              <w:rPr>
                <w:rFonts w:ascii="Calibri" w:hAnsi="Calibri"/>
                <w:b/>
                <w:sz w:val="22"/>
                <w:szCs w:val="22"/>
              </w:rPr>
              <w:t>Major(s) at Middlebury</w:t>
            </w:r>
            <w:r w:rsidRPr="003C5EDA">
              <w:rPr>
                <w:rFonts w:ascii="Calibri" w:hAnsi="Calibri"/>
                <w:b/>
                <w:sz w:val="22"/>
                <w:szCs w:val="22"/>
              </w:rPr>
              <w:t>:</w:t>
            </w:r>
          </w:p>
        </w:tc>
        <w:tc>
          <w:tcPr>
            <w:tcW w:w="7110" w:type="dxa"/>
            <w:tcBorders>
              <w:bottom w:val="single" w:sz="4" w:space="0" w:color="auto"/>
            </w:tcBorders>
            <w:vAlign w:val="bottom"/>
          </w:tcPr>
          <w:p w14:paraId="0C028C18" w14:textId="77777777" w:rsidR="003C5EDA" w:rsidRPr="003C5EDA" w:rsidRDefault="003C5EDA" w:rsidP="003C5EDA">
            <w:pPr>
              <w:pStyle w:val="FieldText"/>
              <w:rPr>
                <w:rFonts w:ascii="Calibri" w:hAnsi="Calibri"/>
                <w:b w:val="0"/>
                <w:sz w:val="22"/>
                <w:szCs w:val="22"/>
              </w:rPr>
            </w:pPr>
            <w:r>
              <w:rPr>
                <w:rFonts w:ascii="Calibri" w:hAnsi="Calibri"/>
              </w:rPr>
              <w:t xml:space="preserve"> </w:t>
            </w:r>
          </w:p>
        </w:tc>
      </w:tr>
    </w:tbl>
    <w:p w14:paraId="1D7045AD" w14:textId="77777777" w:rsidR="003C5EDA" w:rsidRDefault="003C5EDA">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2970"/>
        <w:gridCol w:w="7110"/>
      </w:tblGrid>
      <w:tr w:rsidR="003C5EDA" w:rsidRPr="008E2C04" w14:paraId="767C391C" w14:textId="77777777" w:rsidTr="007E70A7">
        <w:tc>
          <w:tcPr>
            <w:tcW w:w="2970" w:type="dxa"/>
            <w:vAlign w:val="bottom"/>
          </w:tcPr>
          <w:p w14:paraId="772DC3D4" w14:textId="77777777" w:rsidR="003C5EDA" w:rsidRPr="003C5EDA" w:rsidRDefault="003C5EDA" w:rsidP="003C5EDA">
            <w:pPr>
              <w:rPr>
                <w:rFonts w:ascii="Calibri" w:hAnsi="Calibri"/>
                <w:b/>
                <w:sz w:val="22"/>
                <w:szCs w:val="22"/>
              </w:rPr>
            </w:pPr>
            <w:r>
              <w:rPr>
                <w:rFonts w:ascii="Calibri" w:hAnsi="Calibri"/>
                <w:b/>
                <w:sz w:val="22"/>
                <w:szCs w:val="22"/>
              </w:rPr>
              <w:t>Minor(s) at Middlebury</w:t>
            </w:r>
            <w:r w:rsidRPr="003C5EDA">
              <w:rPr>
                <w:rFonts w:ascii="Calibri" w:hAnsi="Calibri"/>
                <w:b/>
                <w:sz w:val="22"/>
                <w:szCs w:val="22"/>
              </w:rPr>
              <w:t>:</w:t>
            </w:r>
          </w:p>
        </w:tc>
        <w:tc>
          <w:tcPr>
            <w:tcW w:w="7110" w:type="dxa"/>
            <w:tcBorders>
              <w:bottom w:val="single" w:sz="4" w:space="0" w:color="auto"/>
            </w:tcBorders>
            <w:vAlign w:val="bottom"/>
          </w:tcPr>
          <w:p w14:paraId="31BE8EE2" w14:textId="77777777" w:rsidR="003C5EDA" w:rsidRPr="003C5EDA" w:rsidRDefault="003C5EDA" w:rsidP="007E70A7">
            <w:pPr>
              <w:pStyle w:val="FieldText"/>
              <w:rPr>
                <w:rFonts w:ascii="Calibri" w:hAnsi="Calibri"/>
                <w:b w:val="0"/>
                <w:sz w:val="22"/>
                <w:szCs w:val="22"/>
              </w:rPr>
            </w:pPr>
            <w:r>
              <w:rPr>
                <w:rFonts w:ascii="Calibri" w:hAnsi="Calibri"/>
              </w:rPr>
              <w:t xml:space="preserve"> </w:t>
            </w:r>
          </w:p>
        </w:tc>
      </w:tr>
    </w:tbl>
    <w:p w14:paraId="16A7CC2E" w14:textId="77777777" w:rsidR="00D078AD" w:rsidRDefault="00D078AD">
      <w:pPr>
        <w:rPr>
          <w:rFonts w:ascii="Calibri" w:hAnsi="Calibri"/>
        </w:rPr>
      </w:pPr>
    </w:p>
    <w:p w14:paraId="047DBCF8" w14:textId="176EEDA8" w:rsidR="00DE71D9" w:rsidRDefault="00D078AD" w:rsidP="00A107A3">
      <w:pPr>
        <w:rPr>
          <w:rFonts w:ascii="Calibri" w:hAnsi="Calibri"/>
          <w:i/>
          <w:sz w:val="22"/>
          <w:szCs w:val="22"/>
        </w:rPr>
      </w:pPr>
      <w:r>
        <w:br w:type="page"/>
      </w:r>
      <w:r w:rsidR="00A107A3" w:rsidRPr="00A107A3">
        <w:rPr>
          <w:rFonts w:ascii="Calibri" w:hAnsi="Calibri"/>
          <w:i/>
          <w:sz w:val="22"/>
          <w:szCs w:val="22"/>
        </w:rPr>
        <w:lastRenderedPageBreak/>
        <w:t xml:space="preserve">Remember the information </w:t>
      </w:r>
      <w:r w:rsidR="00DE71D9">
        <w:rPr>
          <w:rFonts w:ascii="Calibri" w:hAnsi="Calibri"/>
          <w:i/>
          <w:sz w:val="22"/>
          <w:szCs w:val="22"/>
        </w:rPr>
        <w:t>below</w:t>
      </w:r>
      <w:r w:rsidR="00A107A3" w:rsidRPr="00A107A3">
        <w:rPr>
          <w:rFonts w:ascii="Calibri" w:hAnsi="Calibri"/>
          <w:i/>
          <w:sz w:val="22"/>
          <w:szCs w:val="22"/>
        </w:rPr>
        <w:t xml:space="preserve"> will be given to you by our office. Your </w:t>
      </w:r>
      <w:r w:rsidR="00DE71D9">
        <w:rPr>
          <w:rFonts w:ascii="Calibri" w:hAnsi="Calibri"/>
          <w:i/>
          <w:sz w:val="22"/>
          <w:szCs w:val="22"/>
        </w:rPr>
        <w:t>GPA report and transcript</w:t>
      </w:r>
      <w:r w:rsidR="00A107A3" w:rsidRPr="00A107A3">
        <w:rPr>
          <w:rFonts w:ascii="Calibri" w:hAnsi="Calibri"/>
          <w:i/>
          <w:sz w:val="22"/>
          <w:szCs w:val="22"/>
        </w:rPr>
        <w:t xml:space="preserve"> will be uploaded to </w:t>
      </w:r>
      <w:r w:rsidR="00C746A1">
        <w:rPr>
          <w:rFonts w:ascii="Calibri" w:hAnsi="Calibri"/>
          <w:i/>
          <w:sz w:val="22"/>
          <w:szCs w:val="22"/>
        </w:rPr>
        <w:t>veCollect</w:t>
      </w:r>
      <w:r w:rsidR="00A107A3" w:rsidRPr="00A107A3">
        <w:rPr>
          <w:rFonts w:ascii="Calibri" w:hAnsi="Calibri"/>
          <w:i/>
          <w:sz w:val="22"/>
          <w:szCs w:val="22"/>
        </w:rPr>
        <w:t xml:space="preserve"> for you and you will just have to copy over the data. </w:t>
      </w:r>
    </w:p>
    <w:p w14:paraId="2DCF25D4" w14:textId="77777777" w:rsidR="00DE71D9" w:rsidRDefault="00A107A3" w:rsidP="00DE71D9">
      <w:pPr>
        <w:pStyle w:val="ListParagraph"/>
        <w:numPr>
          <w:ilvl w:val="0"/>
          <w:numId w:val="16"/>
        </w:numPr>
        <w:rPr>
          <w:rFonts w:ascii="Calibri" w:hAnsi="Calibri"/>
          <w:i/>
          <w:sz w:val="22"/>
          <w:szCs w:val="22"/>
        </w:rPr>
      </w:pPr>
      <w:r w:rsidRPr="00DE71D9">
        <w:rPr>
          <w:rFonts w:ascii="Calibri" w:hAnsi="Calibri"/>
          <w:i/>
          <w:sz w:val="22"/>
          <w:szCs w:val="22"/>
        </w:rPr>
        <w:t xml:space="preserve">If you are an alum, we will upload your Midd GPAs and your final Midd transcript before the winter break. </w:t>
      </w:r>
    </w:p>
    <w:p w14:paraId="66CAF098" w14:textId="7EEAFF5E" w:rsidR="00A107A3" w:rsidRPr="00DE71D9" w:rsidRDefault="00A107A3" w:rsidP="00DE71D9">
      <w:pPr>
        <w:pStyle w:val="ListParagraph"/>
        <w:numPr>
          <w:ilvl w:val="0"/>
          <w:numId w:val="16"/>
        </w:numPr>
        <w:rPr>
          <w:rFonts w:ascii="Calibri" w:hAnsi="Calibri"/>
          <w:i/>
          <w:sz w:val="22"/>
          <w:szCs w:val="22"/>
        </w:rPr>
      </w:pPr>
      <w:r w:rsidRPr="00DE71D9">
        <w:rPr>
          <w:rFonts w:ascii="Calibri" w:hAnsi="Calibri"/>
          <w:i/>
          <w:sz w:val="22"/>
          <w:szCs w:val="22"/>
        </w:rPr>
        <w:t>For undergraduates, your Midd GPA and transcript will be uploaded in early January once the Fall grades have been entered.</w:t>
      </w:r>
    </w:p>
    <w:p w14:paraId="3E50AE7E" w14:textId="127CE285" w:rsidR="00D078AD" w:rsidRDefault="002C2143" w:rsidP="007E70A7">
      <w:pPr>
        <w:rPr>
          <w:rFonts w:ascii="Book Antiqua" w:hAnsi="Book Antiqua"/>
          <w:b/>
          <w:i/>
          <w:sz w:val="24"/>
        </w:rPr>
      </w:pPr>
      <w:r>
        <w:rPr>
          <w:rFonts w:ascii="Calibri" w:hAnsi="Calibri"/>
          <w:b/>
          <w:sz w:val="22"/>
          <w:szCs w:val="22"/>
        </w:rPr>
        <w:tab/>
        <w:t xml:space="preserve"> </w:t>
      </w:r>
    </w:p>
    <w:p w14:paraId="3842F0F0" w14:textId="77777777" w:rsidR="00D078AD" w:rsidRDefault="00D078AD" w:rsidP="003C5EDA">
      <w:pPr>
        <w:jc w:val="center"/>
        <w:rPr>
          <w:rFonts w:ascii="Book Antiqua" w:hAnsi="Book Antiqua"/>
          <w:b/>
          <w:i/>
          <w:sz w:val="24"/>
        </w:rPr>
      </w:pPr>
    </w:p>
    <w:tbl>
      <w:tblPr>
        <w:tblW w:w="0" w:type="auto"/>
        <w:tblLayout w:type="fixed"/>
        <w:tblLook w:val="0000" w:firstRow="0" w:lastRow="0" w:firstColumn="0" w:lastColumn="0" w:noHBand="0" w:noVBand="0"/>
      </w:tblPr>
      <w:tblGrid>
        <w:gridCol w:w="1353"/>
        <w:gridCol w:w="1005"/>
        <w:gridCol w:w="270"/>
        <w:gridCol w:w="1260"/>
        <w:gridCol w:w="810"/>
        <w:gridCol w:w="1350"/>
        <w:gridCol w:w="2070"/>
        <w:gridCol w:w="1440"/>
      </w:tblGrid>
      <w:tr w:rsidR="00A107A3" w:rsidRPr="00D078AD" w14:paraId="3C4E182B" w14:textId="0CB7DF7E" w:rsidTr="00A107A3">
        <w:trPr>
          <w:cantSplit/>
        </w:trPr>
        <w:tc>
          <w:tcPr>
            <w:tcW w:w="2358" w:type="dxa"/>
            <w:gridSpan w:val="2"/>
            <w:shd w:val="clear" w:color="auto" w:fill="auto"/>
          </w:tcPr>
          <w:p w14:paraId="18BB3840" w14:textId="0965D4FC" w:rsidR="00A107A3" w:rsidRPr="002C214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
                <w:sz w:val="22"/>
                <w:szCs w:val="22"/>
              </w:rPr>
            </w:pPr>
            <w:r w:rsidRPr="002C2143">
              <w:rPr>
                <w:rFonts w:ascii="Calibri" w:hAnsi="Calibri"/>
                <w:b/>
                <w:sz w:val="22"/>
                <w:szCs w:val="22"/>
              </w:rPr>
              <w:t>Grade Point Averages:</w:t>
            </w:r>
          </w:p>
        </w:tc>
        <w:tc>
          <w:tcPr>
            <w:tcW w:w="270" w:type="dxa"/>
            <w:shd w:val="clear" w:color="auto" w:fill="auto"/>
          </w:tcPr>
          <w:p w14:paraId="6169BAC7" w14:textId="77777777" w:rsidR="00A107A3" w:rsidRPr="00D078AD" w:rsidRDefault="00A107A3" w:rsidP="008508ED">
            <w:pPr>
              <w:pStyle w:val="Heading3"/>
              <w:rPr>
                <w:rFonts w:ascii="Calibri" w:hAnsi="Calibri"/>
                <w:i w:val="0"/>
                <w:sz w:val="22"/>
                <w:szCs w:val="22"/>
              </w:rPr>
            </w:pPr>
          </w:p>
        </w:tc>
        <w:tc>
          <w:tcPr>
            <w:tcW w:w="2070" w:type="dxa"/>
            <w:gridSpan w:val="2"/>
          </w:tcPr>
          <w:p w14:paraId="1FF969D1" w14:textId="22A88271" w:rsidR="00A107A3" w:rsidRPr="002C214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
                <w:sz w:val="22"/>
                <w:szCs w:val="22"/>
              </w:rPr>
            </w:pPr>
            <w:r w:rsidRPr="002C2143">
              <w:rPr>
                <w:rFonts w:ascii="Calibri" w:hAnsi="Calibri"/>
                <w:b/>
                <w:sz w:val="22"/>
                <w:szCs w:val="22"/>
              </w:rPr>
              <w:t>Science Averages:</w:t>
            </w:r>
          </w:p>
        </w:tc>
        <w:tc>
          <w:tcPr>
            <w:tcW w:w="1350" w:type="dxa"/>
            <w:shd w:val="clear" w:color="auto" w:fill="auto"/>
          </w:tcPr>
          <w:p w14:paraId="1BF90C00"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7A049E0F" w14:textId="2B25597E"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
                <w:sz w:val="22"/>
                <w:szCs w:val="22"/>
              </w:rPr>
            </w:pPr>
            <w:r w:rsidRPr="00A107A3">
              <w:rPr>
                <w:rFonts w:ascii="Calibri" w:hAnsi="Calibri"/>
                <w:b/>
                <w:sz w:val="22"/>
                <w:szCs w:val="22"/>
              </w:rPr>
              <w:t>Distinctions:</w:t>
            </w:r>
          </w:p>
        </w:tc>
        <w:tc>
          <w:tcPr>
            <w:tcW w:w="1440" w:type="dxa"/>
          </w:tcPr>
          <w:p w14:paraId="0EB8A116" w14:textId="49D6646C" w:rsid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sidRPr="00A107A3">
              <w:rPr>
                <w:rFonts w:ascii="Calibri" w:hAnsi="Calibri"/>
                <w:color w:val="FF0000"/>
                <w:sz w:val="22"/>
                <w:szCs w:val="22"/>
              </w:rPr>
              <w:t>Examples</w:t>
            </w:r>
            <w:r w:rsidR="001E3C77">
              <w:rPr>
                <w:rFonts w:ascii="Calibri" w:hAnsi="Calibri"/>
                <w:color w:val="FF0000"/>
                <w:sz w:val="22"/>
                <w:szCs w:val="22"/>
              </w:rPr>
              <w:t>:</w:t>
            </w:r>
          </w:p>
        </w:tc>
      </w:tr>
      <w:tr w:rsidR="00D85FCF" w:rsidRPr="00D078AD" w14:paraId="787FA03E" w14:textId="40EE3519" w:rsidTr="00A107A3">
        <w:trPr>
          <w:cantSplit/>
        </w:trPr>
        <w:tc>
          <w:tcPr>
            <w:tcW w:w="1353" w:type="dxa"/>
            <w:shd w:val="clear" w:color="auto" w:fill="auto"/>
          </w:tcPr>
          <w:p w14:paraId="6438ECFE" w14:textId="507DA256"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2016</w:t>
            </w:r>
            <w:r w:rsidR="00D85FCF" w:rsidRPr="00D078AD">
              <w:rPr>
                <w:rFonts w:ascii="Calibri" w:hAnsi="Calibri"/>
                <w:color w:val="FF0000"/>
                <w:sz w:val="22"/>
                <w:szCs w:val="22"/>
              </w:rPr>
              <w:t>-201</w:t>
            </w:r>
            <w:r>
              <w:rPr>
                <w:rFonts w:ascii="Calibri" w:hAnsi="Calibri"/>
                <w:color w:val="FF0000"/>
                <w:sz w:val="22"/>
                <w:szCs w:val="22"/>
              </w:rPr>
              <w:t>7</w:t>
            </w:r>
          </w:p>
        </w:tc>
        <w:tc>
          <w:tcPr>
            <w:tcW w:w="1005" w:type="dxa"/>
            <w:shd w:val="clear" w:color="auto" w:fill="auto"/>
          </w:tcPr>
          <w:p w14:paraId="76E8AB34" w14:textId="70DE79FC"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56FCEF69" w14:textId="77777777" w:rsidR="00D85FCF" w:rsidRPr="00D078AD" w:rsidRDefault="00D85FCF" w:rsidP="00D85FCF">
            <w:pPr>
              <w:pStyle w:val="Heading3"/>
              <w:rPr>
                <w:rFonts w:ascii="Calibri" w:hAnsi="Calibri"/>
                <w:i w:val="0"/>
                <w:sz w:val="22"/>
                <w:szCs w:val="22"/>
              </w:rPr>
            </w:pPr>
          </w:p>
        </w:tc>
        <w:tc>
          <w:tcPr>
            <w:tcW w:w="1260" w:type="dxa"/>
          </w:tcPr>
          <w:p w14:paraId="7A455C8B" w14:textId="37F28E73"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Pr>
                <w:rFonts w:ascii="Calibri" w:hAnsi="Calibri"/>
                <w:color w:val="FF0000"/>
                <w:sz w:val="22"/>
                <w:szCs w:val="22"/>
              </w:rPr>
              <w:t>2016</w:t>
            </w:r>
            <w:r w:rsidR="00D85FCF" w:rsidRPr="00D078AD">
              <w:rPr>
                <w:rFonts w:ascii="Calibri" w:hAnsi="Calibri"/>
                <w:color w:val="FF0000"/>
                <w:sz w:val="22"/>
                <w:szCs w:val="22"/>
              </w:rPr>
              <w:t>-201</w:t>
            </w:r>
            <w:r>
              <w:rPr>
                <w:rFonts w:ascii="Calibri" w:hAnsi="Calibri"/>
                <w:color w:val="FF0000"/>
                <w:sz w:val="22"/>
                <w:szCs w:val="22"/>
              </w:rPr>
              <w:t>7</w:t>
            </w:r>
          </w:p>
        </w:tc>
        <w:tc>
          <w:tcPr>
            <w:tcW w:w="810" w:type="dxa"/>
          </w:tcPr>
          <w:p w14:paraId="33B8FE1A" w14:textId="2293ECA4"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1350" w:type="dxa"/>
            <w:shd w:val="clear" w:color="auto" w:fill="auto"/>
          </w:tcPr>
          <w:p w14:paraId="10B12FB3" w14:textId="127DBD3A"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478CD4AA" w14:textId="2837B315"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College Scholar</w:t>
            </w:r>
          </w:p>
        </w:tc>
        <w:tc>
          <w:tcPr>
            <w:tcW w:w="1440" w:type="dxa"/>
          </w:tcPr>
          <w:p w14:paraId="4D98CDE2" w14:textId="6C3EF967"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Fall</w:t>
            </w:r>
            <w:r w:rsidR="00C746A1">
              <w:rPr>
                <w:rFonts w:ascii="Calibri" w:hAnsi="Calibri"/>
                <w:color w:val="FF0000"/>
                <w:sz w:val="22"/>
                <w:szCs w:val="22"/>
              </w:rPr>
              <w:t xml:space="preserve"> 2016</w:t>
            </w:r>
          </w:p>
        </w:tc>
      </w:tr>
      <w:tr w:rsidR="00D85FCF" w:rsidRPr="00D078AD" w14:paraId="4ADF3786" w14:textId="487A5538" w:rsidTr="00A107A3">
        <w:trPr>
          <w:cantSplit/>
        </w:trPr>
        <w:tc>
          <w:tcPr>
            <w:tcW w:w="1353" w:type="dxa"/>
            <w:shd w:val="clear" w:color="auto" w:fill="auto"/>
          </w:tcPr>
          <w:p w14:paraId="53336FE5" w14:textId="1D064A0D"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2017-2018</w:t>
            </w:r>
            <w:r w:rsidR="00D85FCF" w:rsidRPr="00D078AD">
              <w:rPr>
                <w:rFonts w:ascii="Calibri" w:hAnsi="Calibri"/>
                <w:color w:val="FF0000"/>
                <w:sz w:val="22"/>
                <w:szCs w:val="22"/>
              </w:rPr>
              <w:t xml:space="preserve"> </w:t>
            </w:r>
          </w:p>
        </w:tc>
        <w:tc>
          <w:tcPr>
            <w:tcW w:w="1005" w:type="dxa"/>
            <w:shd w:val="clear" w:color="auto" w:fill="auto"/>
          </w:tcPr>
          <w:p w14:paraId="77588A51" w14:textId="29CAF84B"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1ABF355F" w14:textId="77777777"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55F19D46" w14:textId="267182B7"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Pr>
                <w:rFonts w:ascii="Calibri" w:hAnsi="Calibri"/>
                <w:color w:val="FF0000"/>
                <w:sz w:val="22"/>
                <w:szCs w:val="22"/>
              </w:rPr>
              <w:t>2017-2018</w:t>
            </w:r>
            <w:r w:rsidR="00D85FCF" w:rsidRPr="00D078AD">
              <w:rPr>
                <w:rFonts w:ascii="Calibri" w:hAnsi="Calibri"/>
                <w:color w:val="FF0000"/>
                <w:sz w:val="22"/>
                <w:szCs w:val="22"/>
              </w:rPr>
              <w:t xml:space="preserve"> </w:t>
            </w:r>
          </w:p>
        </w:tc>
        <w:tc>
          <w:tcPr>
            <w:tcW w:w="810" w:type="dxa"/>
          </w:tcPr>
          <w:p w14:paraId="1C472A79" w14:textId="1FEA248D"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1350" w:type="dxa"/>
            <w:shd w:val="clear" w:color="auto" w:fill="auto"/>
          </w:tcPr>
          <w:p w14:paraId="2ADF12C1" w14:textId="7C2C7814"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7A52FBEF" w14:textId="77777777"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1CB8FBCA" w14:textId="3D7AA1D1"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Spring</w:t>
            </w:r>
            <w:r w:rsidR="00C746A1">
              <w:rPr>
                <w:rFonts w:ascii="Calibri" w:hAnsi="Calibri"/>
                <w:color w:val="FF0000"/>
                <w:sz w:val="22"/>
                <w:szCs w:val="22"/>
              </w:rPr>
              <w:t xml:space="preserve"> 2017</w:t>
            </w:r>
          </w:p>
        </w:tc>
      </w:tr>
      <w:tr w:rsidR="00D85FCF" w:rsidRPr="00D078AD" w14:paraId="1B821ED1" w14:textId="3C8822DA" w:rsidTr="00A107A3">
        <w:trPr>
          <w:cantSplit/>
        </w:trPr>
        <w:tc>
          <w:tcPr>
            <w:tcW w:w="1353" w:type="dxa"/>
            <w:shd w:val="clear" w:color="auto" w:fill="auto"/>
          </w:tcPr>
          <w:p w14:paraId="7061FF78" w14:textId="5AA95AA8"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2018-2019</w:t>
            </w:r>
          </w:p>
        </w:tc>
        <w:tc>
          <w:tcPr>
            <w:tcW w:w="1005" w:type="dxa"/>
            <w:shd w:val="clear" w:color="auto" w:fill="auto"/>
          </w:tcPr>
          <w:p w14:paraId="7A929F18" w14:textId="6AA41AED"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65EE4956" w14:textId="77777777"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67BFECBF" w14:textId="28AB3D49" w:rsidR="00D85FCF" w:rsidRPr="00D078AD" w:rsidRDefault="00C746A1"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Pr>
                <w:rFonts w:ascii="Calibri" w:hAnsi="Calibri"/>
                <w:color w:val="FF0000"/>
                <w:sz w:val="22"/>
                <w:szCs w:val="22"/>
              </w:rPr>
              <w:t>2018-2019</w:t>
            </w:r>
          </w:p>
        </w:tc>
        <w:tc>
          <w:tcPr>
            <w:tcW w:w="810" w:type="dxa"/>
          </w:tcPr>
          <w:p w14:paraId="1EADF988" w14:textId="7488E7F2"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1350" w:type="dxa"/>
            <w:shd w:val="clear" w:color="auto" w:fill="auto"/>
          </w:tcPr>
          <w:p w14:paraId="34B84028" w14:textId="2A42343D"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4ABC727E" w14:textId="430095BA"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Dean’s List</w:t>
            </w:r>
          </w:p>
        </w:tc>
        <w:tc>
          <w:tcPr>
            <w:tcW w:w="1440" w:type="dxa"/>
          </w:tcPr>
          <w:p w14:paraId="41564FDE" w14:textId="3A81D905"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Fall</w:t>
            </w:r>
            <w:r w:rsidR="00C746A1">
              <w:rPr>
                <w:rFonts w:ascii="Calibri" w:hAnsi="Calibri"/>
                <w:color w:val="FF0000"/>
                <w:sz w:val="22"/>
                <w:szCs w:val="22"/>
              </w:rPr>
              <w:t xml:space="preserve"> 2017</w:t>
            </w:r>
          </w:p>
        </w:tc>
      </w:tr>
      <w:tr w:rsidR="00D85FCF" w:rsidRPr="00D078AD" w14:paraId="709F6D0B" w14:textId="1FD40AA7" w:rsidTr="00A107A3">
        <w:trPr>
          <w:cantSplit/>
        </w:trPr>
        <w:tc>
          <w:tcPr>
            <w:tcW w:w="1353" w:type="dxa"/>
            <w:shd w:val="clear" w:color="auto" w:fill="auto"/>
          </w:tcPr>
          <w:p w14:paraId="69E50690" w14:textId="119DD68B"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D078AD">
              <w:rPr>
                <w:rFonts w:ascii="Calibri" w:hAnsi="Calibri"/>
                <w:color w:val="FF0000"/>
                <w:sz w:val="22"/>
                <w:szCs w:val="22"/>
              </w:rPr>
              <w:t>201</w:t>
            </w:r>
            <w:r w:rsidR="00C746A1">
              <w:rPr>
                <w:rFonts w:ascii="Calibri" w:hAnsi="Calibri"/>
                <w:color w:val="FF0000"/>
                <w:sz w:val="22"/>
                <w:szCs w:val="22"/>
              </w:rPr>
              <w:t>9-2020</w:t>
            </w:r>
          </w:p>
        </w:tc>
        <w:tc>
          <w:tcPr>
            <w:tcW w:w="1005" w:type="dxa"/>
            <w:shd w:val="clear" w:color="auto" w:fill="auto"/>
          </w:tcPr>
          <w:p w14:paraId="1239A136" w14:textId="34A9F374"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47EA5D26" w14:textId="77777777"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5DDD4EA9" w14:textId="32EE5F2A"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sidRPr="00D078AD">
              <w:rPr>
                <w:rFonts w:ascii="Calibri" w:hAnsi="Calibri"/>
                <w:color w:val="FF0000"/>
                <w:sz w:val="22"/>
                <w:szCs w:val="22"/>
              </w:rPr>
              <w:t>201</w:t>
            </w:r>
            <w:r w:rsidR="00C746A1">
              <w:rPr>
                <w:rFonts w:ascii="Calibri" w:hAnsi="Calibri"/>
                <w:color w:val="FF0000"/>
                <w:sz w:val="22"/>
                <w:szCs w:val="22"/>
              </w:rPr>
              <w:t>9-2020</w:t>
            </w:r>
          </w:p>
        </w:tc>
        <w:tc>
          <w:tcPr>
            <w:tcW w:w="810" w:type="dxa"/>
          </w:tcPr>
          <w:p w14:paraId="2E7E6A6E" w14:textId="43372DFE"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1350" w:type="dxa"/>
            <w:shd w:val="clear" w:color="auto" w:fill="auto"/>
          </w:tcPr>
          <w:p w14:paraId="11331AFF" w14:textId="106A882F" w:rsidR="00D85FCF" w:rsidRPr="00D078AD"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0664B708" w14:textId="51A5C27B"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46749C39" w14:textId="1B0F1F3C" w:rsidR="00D85FCF" w:rsidRPr="00A107A3" w:rsidRDefault="00D85FCF" w:rsidP="00D85F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Spring</w:t>
            </w:r>
            <w:r w:rsidR="00C746A1">
              <w:rPr>
                <w:rFonts w:ascii="Calibri" w:hAnsi="Calibri"/>
                <w:color w:val="FF0000"/>
                <w:sz w:val="22"/>
                <w:szCs w:val="22"/>
              </w:rPr>
              <w:t xml:space="preserve"> 2018</w:t>
            </w:r>
          </w:p>
        </w:tc>
      </w:tr>
      <w:tr w:rsidR="00A107A3" w:rsidRPr="00D078AD" w14:paraId="459D39FC" w14:textId="150F11C4" w:rsidTr="00A107A3">
        <w:trPr>
          <w:cantSplit/>
        </w:trPr>
        <w:tc>
          <w:tcPr>
            <w:tcW w:w="1353" w:type="dxa"/>
            <w:shd w:val="clear" w:color="auto" w:fill="auto"/>
          </w:tcPr>
          <w:p w14:paraId="2F2738FB"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005" w:type="dxa"/>
            <w:shd w:val="clear" w:color="auto" w:fill="auto"/>
          </w:tcPr>
          <w:p w14:paraId="0EC1C3F0"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70" w:type="dxa"/>
            <w:shd w:val="clear" w:color="auto" w:fill="auto"/>
          </w:tcPr>
          <w:p w14:paraId="3A867DFE"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6CBAA6C8"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810" w:type="dxa"/>
          </w:tcPr>
          <w:p w14:paraId="37798D3D" w14:textId="0E1F9598"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350" w:type="dxa"/>
            <w:shd w:val="clear" w:color="auto" w:fill="auto"/>
          </w:tcPr>
          <w:p w14:paraId="0B8698B6" w14:textId="62101B13"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68C85AC8" w14:textId="77777777"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6D794582" w14:textId="372210B4" w:rsidR="00A107A3" w:rsidRPr="00A107A3" w:rsidRDefault="00C746A1"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Fall 2018</w:t>
            </w:r>
          </w:p>
        </w:tc>
      </w:tr>
      <w:tr w:rsidR="00A107A3" w:rsidRPr="00D078AD" w14:paraId="6D875142" w14:textId="0F8E071C" w:rsidTr="00A107A3">
        <w:trPr>
          <w:cantSplit/>
        </w:trPr>
        <w:tc>
          <w:tcPr>
            <w:tcW w:w="1353" w:type="dxa"/>
            <w:shd w:val="clear" w:color="auto" w:fill="auto"/>
          </w:tcPr>
          <w:p w14:paraId="3BC65768"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005" w:type="dxa"/>
            <w:shd w:val="clear" w:color="auto" w:fill="auto"/>
          </w:tcPr>
          <w:p w14:paraId="431408F9"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70" w:type="dxa"/>
            <w:shd w:val="clear" w:color="auto" w:fill="auto"/>
          </w:tcPr>
          <w:p w14:paraId="72A90A47"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5DCE6D99"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810" w:type="dxa"/>
          </w:tcPr>
          <w:p w14:paraId="30307BBF" w14:textId="4F9D3A32"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350" w:type="dxa"/>
            <w:shd w:val="clear" w:color="auto" w:fill="auto"/>
          </w:tcPr>
          <w:p w14:paraId="3A5BC452" w14:textId="4CC03D7A"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2B1C27FE" w14:textId="77777777"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3E90C96E" w14:textId="3A1F16D6" w:rsidR="00A107A3" w:rsidRPr="00A107A3" w:rsidRDefault="00C746A1"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Spring 2019</w:t>
            </w:r>
          </w:p>
        </w:tc>
      </w:tr>
      <w:tr w:rsidR="00A107A3" w:rsidRPr="00D078AD" w14:paraId="53EBC169" w14:textId="3EEF4B37" w:rsidTr="00A107A3">
        <w:trPr>
          <w:cantSplit/>
        </w:trPr>
        <w:tc>
          <w:tcPr>
            <w:tcW w:w="1353" w:type="dxa"/>
            <w:shd w:val="clear" w:color="auto" w:fill="auto"/>
          </w:tcPr>
          <w:p w14:paraId="7B453826" w14:textId="3EDDBFDC"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Pr>
                <w:rFonts w:ascii="Calibri" w:hAnsi="Calibri"/>
                <w:sz w:val="22"/>
                <w:szCs w:val="22"/>
              </w:rPr>
              <w:t>Science GPA</w:t>
            </w:r>
          </w:p>
        </w:tc>
        <w:tc>
          <w:tcPr>
            <w:tcW w:w="1005" w:type="dxa"/>
            <w:shd w:val="clear" w:color="auto" w:fill="auto"/>
          </w:tcPr>
          <w:p w14:paraId="29880EA7" w14:textId="597D3F53"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63A6F874"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bCs/>
                <w:iCs/>
                <w:sz w:val="22"/>
                <w:szCs w:val="22"/>
              </w:rPr>
            </w:pPr>
          </w:p>
        </w:tc>
        <w:tc>
          <w:tcPr>
            <w:tcW w:w="1260" w:type="dxa"/>
          </w:tcPr>
          <w:p w14:paraId="2A1B5F6A"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810" w:type="dxa"/>
          </w:tcPr>
          <w:p w14:paraId="078044CC" w14:textId="534F73D4"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350" w:type="dxa"/>
            <w:shd w:val="clear" w:color="auto" w:fill="auto"/>
          </w:tcPr>
          <w:p w14:paraId="000ED41B" w14:textId="4A49F454"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41552335" w14:textId="77777777"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4AD79865" w14:textId="5871FF29" w:rsidR="00A107A3" w:rsidRPr="00A107A3" w:rsidRDefault="00C746A1"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Fall 2019</w:t>
            </w:r>
          </w:p>
        </w:tc>
      </w:tr>
      <w:tr w:rsidR="00A107A3" w:rsidRPr="00D078AD" w14:paraId="3EC3C3AC" w14:textId="1CF94288" w:rsidTr="00A107A3">
        <w:trPr>
          <w:cantSplit/>
        </w:trPr>
        <w:tc>
          <w:tcPr>
            <w:tcW w:w="1353" w:type="dxa"/>
            <w:shd w:val="clear" w:color="auto" w:fill="auto"/>
          </w:tcPr>
          <w:p w14:paraId="1667BC6E" w14:textId="13AA39A8"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r>
              <w:rPr>
                <w:rFonts w:ascii="Calibri" w:hAnsi="Calibri"/>
                <w:sz w:val="22"/>
                <w:szCs w:val="22"/>
              </w:rPr>
              <w:t>Overall GPA</w:t>
            </w:r>
          </w:p>
        </w:tc>
        <w:tc>
          <w:tcPr>
            <w:tcW w:w="1005" w:type="dxa"/>
            <w:shd w:val="clear" w:color="auto" w:fill="auto"/>
          </w:tcPr>
          <w:p w14:paraId="24B47C90" w14:textId="6FCCE10C"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sidRPr="00A107A3">
              <w:rPr>
                <w:rFonts w:ascii="Calibri" w:hAnsi="Calibri"/>
                <w:color w:val="FF0000"/>
                <w:sz w:val="22"/>
                <w:szCs w:val="22"/>
              </w:rPr>
              <w:t>X.XX</w:t>
            </w:r>
          </w:p>
        </w:tc>
        <w:tc>
          <w:tcPr>
            <w:tcW w:w="270" w:type="dxa"/>
            <w:shd w:val="clear" w:color="auto" w:fill="auto"/>
          </w:tcPr>
          <w:p w14:paraId="3B1B676C"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260" w:type="dxa"/>
          </w:tcPr>
          <w:p w14:paraId="5947A23A" w14:textId="77777777"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810" w:type="dxa"/>
          </w:tcPr>
          <w:p w14:paraId="3847BE10" w14:textId="77281F59"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1350" w:type="dxa"/>
            <w:shd w:val="clear" w:color="auto" w:fill="auto"/>
          </w:tcPr>
          <w:p w14:paraId="3CEBD7D4" w14:textId="355D3F83" w:rsidR="00A107A3" w:rsidRPr="00D078AD"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tc>
        <w:tc>
          <w:tcPr>
            <w:tcW w:w="2070" w:type="dxa"/>
          </w:tcPr>
          <w:p w14:paraId="4895853D" w14:textId="77777777" w:rsidR="00A107A3" w:rsidRPr="00A107A3" w:rsidRDefault="00A107A3"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p>
        </w:tc>
        <w:tc>
          <w:tcPr>
            <w:tcW w:w="1440" w:type="dxa"/>
          </w:tcPr>
          <w:p w14:paraId="71773F7B" w14:textId="2290B606" w:rsidR="00A107A3" w:rsidRPr="00A107A3" w:rsidRDefault="00C746A1" w:rsidP="008508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color w:val="FF0000"/>
                <w:sz w:val="22"/>
                <w:szCs w:val="22"/>
              </w:rPr>
            </w:pPr>
            <w:r>
              <w:rPr>
                <w:rFonts w:ascii="Calibri" w:hAnsi="Calibri"/>
                <w:color w:val="FF0000"/>
                <w:sz w:val="22"/>
                <w:szCs w:val="22"/>
              </w:rPr>
              <w:t>Spring 2020</w:t>
            </w:r>
          </w:p>
        </w:tc>
      </w:tr>
    </w:tbl>
    <w:p w14:paraId="627036A3" w14:textId="77777777" w:rsidR="002C2143" w:rsidRPr="002C2143" w:rsidRDefault="002C2143" w:rsidP="003C5EDA">
      <w:pPr>
        <w:jc w:val="center"/>
        <w:rPr>
          <w:rFonts w:ascii="Book Antiqua" w:hAnsi="Book Antiqua"/>
          <w:sz w:val="24"/>
        </w:rPr>
      </w:pPr>
    </w:p>
    <w:p w14:paraId="7B2206DE" w14:textId="5B6203A4" w:rsidR="00330050" w:rsidRDefault="00330050">
      <w:pPr>
        <w:rPr>
          <w:rFonts w:ascii="Calibri" w:hAnsi="Calibri"/>
        </w:rPr>
      </w:pPr>
    </w:p>
    <w:p w14:paraId="461E8314" w14:textId="77777777" w:rsidR="001E3C77" w:rsidRDefault="001E3C77" w:rsidP="00DE71D9">
      <w:pPr>
        <w:jc w:val="center"/>
        <w:rPr>
          <w:rFonts w:ascii="Book Antiqua" w:hAnsi="Book Antiqua"/>
          <w:b/>
          <w:i/>
          <w:sz w:val="24"/>
        </w:rPr>
      </w:pPr>
    </w:p>
    <w:p w14:paraId="6CD11C17" w14:textId="4B3A43DD" w:rsidR="00DE71D9" w:rsidRPr="006106AF" w:rsidRDefault="00DE71D9" w:rsidP="00DE71D9">
      <w:pPr>
        <w:jc w:val="center"/>
        <w:rPr>
          <w:rFonts w:ascii="Book Antiqua" w:hAnsi="Book Antiqua"/>
          <w:b/>
          <w:i/>
          <w:sz w:val="24"/>
        </w:rPr>
      </w:pPr>
      <w:r>
        <w:rPr>
          <w:rFonts w:ascii="Book Antiqua" w:hAnsi="Book Antiqua"/>
          <w:b/>
          <w:i/>
          <w:sz w:val="24"/>
        </w:rPr>
        <w:t>COURSEWORK TAKEN OUTSIDE OF MIDDLEBURY</w:t>
      </w:r>
    </w:p>
    <w:p w14:paraId="6B00BDD9" w14:textId="77777777" w:rsidR="00DE71D9" w:rsidRDefault="00DE71D9" w:rsidP="00DE71D9">
      <w:pPr>
        <w:jc w:val="both"/>
        <w:rPr>
          <w:rFonts w:ascii="Calibri" w:hAnsi="Calibri"/>
          <w:i/>
          <w:sz w:val="22"/>
          <w:szCs w:val="22"/>
        </w:rPr>
      </w:pPr>
    </w:p>
    <w:p w14:paraId="636E7120" w14:textId="0D4669EA" w:rsidR="00D078AD" w:rsidRDefault="00DE71D9" w:rsidP="00DE71D9">
      <w:pPr>
        <w:jc w:val="both"/>
        <w:rPr>
          <w:rFonts w:ascii="Calibri" w:hAnsi="Calibri"/>
          <w:i/>
          <w:sz w:val="22"/>
          <w:szCs w:val="22"/>
        </w:rPr>
      </w:pPr>
      <w:r>
        <w:rPr>
          <w:rFonts w:ascii="Calibri" w:hAnsi="Calibri"/>
          <w:i/>
          <w:sz w:val="22"/>
          <w:szCs w:val="22"/>
        </w:rPr>
        <w:t xml:space="preserve">Please list </w:t>
      </w:r>
      <w:r w:rsidR="00B717CF">
        <w:rPr>
          <w:rFonts w:ascii="Calibri" w:hAnsi="Calibri"/>
          <w:i/>
          <w:sz w:val="22"/>
          <w:szCs w:val="22"/>
        </w:rPr>
        <w:t>all</w:t>
      </w:r>
      <w:r>
        <w:rPr>
          <w:rFonts w:ascii="Calibri" w:hAnsi="Calibri"/>
          <w:i/>
          <w:sz w:val="22"/>
          <w:szCs w:val="22"/>
        </w:rPr>
        <w:t xml:space="preserve"> coursework </w:t>
      </w:r>
      <w:r w:rsidR="00B717CF">
        <w:rPr>
          <w:rFonts w:ascii="Calibri" w:hAnsi="Calibri"/>
          <w:i/>
          <w:sz w:val="22"/>
          <w:szCs w:val="22"/>
        </w:rPr>
        <w:t>taken</w:t>
      </w:r>
      <w:r>
        <w:rPr>
          <w:rFonts w:ascii="Calibri" w:hAnsi="Calibri"/>
          <w:i/>
          <w:sz w:val="22"/>
          <w:szCs w:val="22"/>
        </w:rPr>
        <w:t xml:space="preserve"> outside of Middl</w:t>
      </w:r>
      <w:r w:rsidR="00511079">
        <w:rPr>
          <w:rFonts w:ascii="Calibri" w:hAnsi="Calibri"/>
          <w:i/>
          <w:sz w:val="22"/>
          <w:szCs w:val="22"/>
        </w:rPr>
        <w:t>ebury</w:t>
      </w:r>
      <w:r w:rsidR="00B717CF">
        <w:rPr>
          <w:rFonts w:ascii="Calibri" w:hAnsi="Calibri"/>
          <w:i/>
          <w:sz w:val="22"/>
          <w:szCs w:val="22"/>
        </w:rPr>
        <w:t xml:space="preserve">. </w:t>
      </w:r>
      <w:r>
        <w:rPr>
          <w:rFonts w:ascii="Calibri" w:hAnsi="Calibri"/>
          <w:i/>
          <w:sz w:val="22"/>
          <w:szCs w:val="22"/>
        </w:rPr>
        <w:t xml:space="preserve">If you have taken more than four classes, a full post bac or </w:t>
      </w:r>
      <w:r w:rsidR="00B717CF">
        <w:rPr>
          <w:rFonts w:ascii="Calibri" w:hAnsi="Calibri"/>
          <w:i/>
          <w:sz w:val="22"/>
          <w:szCs w:val="22"/>
        </w:rPr>
        <w:t>obtained your</w:t>
      </w:r>
      <w:r>
        <w:rPr>
          <w:rFonts w:ascii="Calibri" w:hAnsi="Calibri"/>
          <w:i/>
          <w:sz w:val="22"/>
          <w:szCs w:val="22"/>
        </w:rPr>
        <w:t xml:space="preserve"> Masters</w:t>
      </w:r>
      <w:r w:rsidR="00B717CF">
        <w:rPr>
          <w:rFonts w:ascii="Calibri" w:hAnsi="Calibri"/>
          <w:i/>
          <w:sz w:val="22"/>
          <w:szCs w:val="22"/>
        </w:rPr>
        <w:t xml:space="preserve"> Degree</w:t>
      </w:r>
      <w:r>
        <w:rPr>
          <w:rFonts w:ascii="Calibri" w:hAnsi="Calibri"/>
          <w:i/>
          <w:sz w:val="22"/>
          <w:szCs w:val="22"/>
        </w:rPr>
        <w:t>, you will need to upload the transcript and calculate the GPA. You do NOT need to average the Middlebury GPA</w:t>
      </w:r>
      <w:r w:rsidR="00B717CF">
        <w:rPr>
          <w:rFonts w:ascii="Calibri" w:hAnsi="Calibri"/>
          <w:i/>
          <w:sz w:val="22"/>
          <w:szCs w:val="22"/>
        </w:rPr>
        <w:t>. Do NOT average the Middlebury GPA with the outside coursework GPA</w:t>
      </w:r>
      <w:r>
        <w:rPr>
          <w:rFonts w:ascii="Calibri" w:hAnsi="Calibri"/>
          <w:i/>
          <w:sz w:val="22"/>
          <w:szCs w:val="22"/>
        </w:rPr>
        <w:t>.</w:t>
      </w:r>
    </w:p>
    <w:p w14:paraId="1C6B66FB" w14:textId="77777777" w:rsidR="00DE71D9" w:rsidRDefault="00DE71D9" w:rsidP="00DE71D9">
      <w:pPr>
        <w:jc w:val="both"/>
        <w:rPr>
          <w:rFonts w:ascii="Calibri" w:hAnsi="Calibri"/>
          <w:i/>
          <w:sz w:val="22"/>
          <w:szCs w:val="22"/>
        </w:rPr>
      </w:pPr>
    </w:p>
    <w:p w14:paraId="2A8678B4" w14:textId="0F3E6BCA" w:rsidR="00DE71D9" w:rsidRDefault="00096A1F" w:rsidP="00DE71D9">
      <w:pPr>
        <w:jc w:val="both"/>
        <w:rPr>
          <w:rFonts w:ascii="Calibri" w:hAnsi="Calibri"/>
          <w:sz w:val="22"/>
          <w:szCs w:val="22"/>
        </w:rPr>
      </w:pPr>
      <w:r w:rsidRPr="00096A1F">
        <w:rPr>
          <w:rFonts w:ascii="Calibri" w:hAnsi="Calibri"/>
          <w:sz w:val="22"/>
          <w:szCs w:val="22"/>
        </w:rPr>
        <w:t>To</w:t>
      </w:r>
      <w:r>
        <w:rPr>
          <w:rFonts w:ascii="Calibri" w:hAnsi="Calibri"/>
          <w:sz w:val="22"/>
          <w:szCs w:val="22"/>
        </w:rPr>
        <w:t xml:space="preserve"> calculate</w:t>
      </w:r>
      <w:r w:rsidR="001E3C77">
        <w:rPr>
          <w:rFonts w:ascii="Calibri" w:hAnsi="Calibri"/>
          <w:sz w:val="22"/>
          <w:szCs w:val="22"/>
        </w:rPr>
        <w:t xml:space="preserve"> your GPA, please refer to the </w:t>
      </w:r>
      <w:hyperlink r:id="rId8" w:history="1">
        <w:r w:rsidR="00C21D22" w:rsidRPr="006B6486">
          <w:rPr>
            <w:rStyle w:val="Hyperlink"/>
            <w:rFonts w:ascii="Calibri" w:hAnsi="Calibri"/>
            <w:sz w:val="22"/>
            <w:szCs w:val="22"/>
          </w:rPr>
          <w:t>What’s Science and What’s Not</w:t>
        </w:r>
      </w:hyperlink>
      <w:r>
        <w:rPr>
          <w:rFonts w:ascii="Calibri" w:hAnsi="Calibri"/>
          <w:sz w:val="22"/>
          <w:szCs w:val="22"/>
        </w:rPr>
        <w:t xml:space="preserve"> form online.</w:t>
      </w:r>
    </w:p>
    <w:p w14:paraId="1D824CAE" w14:textId="77777777" w:rsidR="00096A1F" w:rsidRDefault="00096A1F" w:rsidP="00DE71D9">
      <w:pPr>
        <w:jc w:val="both"/>
        <w:rPr>
          <w:rFonts w:ascii="Calibri" w:hAnsi="Calibri"/>
          <w:sz w:val="22"/>
          <w:szCs w:val="22"/>
        </w:rPr>
      </w:pPr>
    </w:p>
    <w:tbl>
      <w:tblPr>
        <w:tblStyle w:val="TableGrid"/>
        <w:tblW w:w="0" w:type="auto"/>
        <w:tblLook w:val="04A0" w:firstRow="1" w:lastRow="0" w:firstColumn="1" w:lastColumn="0" w:noHBand="0" w:noVBand="1"/>
      </w:tblPr>
      <w:tblGrid>
        <w:gridCol w:w="2515"/>
        <w:gridCol w:w="4697"/>
        <w:gridCol w:w="1771"/>
        <w:gridCol w:w="1087"/>
      </w:tblGrid>
      <w:tr w:rsidR="001E3C77" w14:paraId="2B92A5D4" w14:textId="77777777" w:rsidTr="001E3C77">
        <w:tc>
          <w:tcPr>
            <w:tcW w:w="2574" w:type="dxa"/>
          </w:tcPr>
          <w:p w14:paraId="4BE2FAB2" w14:textId="5C0AA07F" w:rsidR="001E3C77" w:rsidRPr="001E3C77" w:rsidRDefault="001E3C77" w:rsidP="00DE71D9">
            <w:pPr>
              <w:jc w:val="both"/>
              <w:rPr>
                <w:rFonts w:ascii="Calibri" w:hAnsi="Calibri"/>
                <w:b/>
                <w:sz w:val="22"/>
                <w:szCs w:val="22"/>
              </w:rPr>
            </w:pPr>
            <w:r w:rsidRPr="001E3C77">
              <w:rPr>
                <w:rFonts w:ascii="Calibri" w:hAnsi="Calibri"/>
                <w:b/>
                <w:sz w:val="22"/>
                <w:szCs w:val="22"/>
              </w:rPr>
              <w:t>Course</w:t>
            </w:r>
          </w:p>
        </w:tc>
        <w:tc>
          <w:tcPr>
            <w:tcW w:w="4824" w:type="dxa"/>
          </w:tcPr>
          <w:p w14:paraId="5DB85B59" w14:textId="1EBC0C8B" w:rsidR="001E3C77" w:rsidRPr="001E3C77" w:rsidRDefault="001E3C77" w:rsidP="00DE71D9">
            <w:pPr>
              <w:jc w:val="both"/>
              <w:rPr>
                <w:rFonts w:ascii="Calibri" w:hAnsi="Calibri"/>
                <w:b/>
                <w:sz w:val="22"/>
                <w:szCs w:val="22"/>
              </w:rPr>
            </w:pPr>
            <w:r w:rsidRPr="001E3C77">
              <w:rPr>
                <w:rFonts w:ascii="Calibri" w:hAnsi="Calibri"/>
                <w:b/>
                <w:sz w:val="22"/>
                <w:szCs w:val="22"/>
              </w:rPr>
              <w:t>Institution</w:t>
            </w:r>
          </w:p>
        </w:tc>
        <w:tc>
          <w:tcPr>
            <w:tcW w:w="1800" w:type="dxa"/>
          </w:tcPr>
          <w:p w14:paraId="049559A0" w14:textId="2F39F342" w:rsidR="001E3C77" w:rsidRPr="001E3C77" w:rsidRDefault="001E3C77" w:rsidP="00DE71D9">
            <w:pPr>
              <w:jc w:val="both"/>
              <w:rPr>
                <w:rFonts w:ascii="Calibri" w:hAnsi="Calibri"/>
                <w:b/>
                <w:sz w:val="22"/>
                <w:szCs w:val="22"/>
              </w:rPr>
            </w:pPr>
            <w:r w:rsidRPr="001E3C77">
              <w:rPr>
                <w:rFonts w:ascii="Calibri" w:hAnsi="Calibri"/>
                <w:b/>
                <w:sz w:val="22"/>
                <w:szCs w:val="22"/>
              </w:rPr>
              <w:t>Date</w:t>
            </w:r>
          </w:p>
        </w:tc>
        <w:tc>
          <w:tcPr>
            <w:tcW w:w="1098" w:type="dxa"/>
          </w:tcPr>
          <w:p w14:paraId="709BFF00" w14:textId="5D35FEBF" w:rsidR="001E3C77" w:rsidRPr="001E3C77" w:rsidRDefault="001E3C77" w:rsidP="00DE71D9">
            <w:pPr>
              <w:jc w:val="both"/>
              <w:rPr>
                <w:rFonts w:ascii="Calibri" w:hAnsi="Calibri"/>
                <w:b/>
                <w:sz w:val="22"/>
                <w:szCs w:val="22"/>
              </w:rPr>
            </w:pPr>
            <w:r w:rsidRPr="001E3C77">
              <w:rPr>
                <w:rFonts w:ascii="Calibri" w:hAnsi="Calibri"/>
                <w:b/>
                <w:sz w:val="22"/>
                <w:szCs w:val="22"/>
              </w:rPr>
              <w:t>Grade</w:t>
            </w:r>
          </w:p>
        </w:tc>
      </w:tr>
      <w:tr w:rsidR="001E3C77" w14:paraId="788C109B" w14:textId="77777777" w:rsidTr="001E3C77">
        <w:tc>
          <w:tcPr>
            <w:tcW w:w="2574" w:type="dxa"/>
          </w:tcPr>
          <w:p w14:paraId="33F06F30" w14:textId="7B7AC212"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Physics I</w:t>
            </w:r>
          </w:p>
        </w:tc>
        <w:tc>
          <w:tcPr>
            <w:tcW w:w="4824" w:type="dxa"/>
          </w:tcPr>
          <w:p w14:paraId="29E64E9E" w14:textId="4C683AA6"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ABC University</w:t>
            </w:r>
          </w:p>
        </w:tc>
        <w:tc>
          <w:tcPr>
            <w:tcW w:w="1800" w:type="dxa"/>
          </w:tcPr>
          <w:p w14:paraId="0362D67F" w14:textId="2A84D7EF" w:rsidR="001E3C77" w:rsidRPr="001E3C77" w:rsidRDefault="00D85FCF" w:rsidP="00DE71D9">
            <w:pPr>
              <w:jc w:val="both"/>
              <w:rPr>
                <w:rFonts w:ascii="Calibri" w:hAnsi="Calibri"/>
                <w:color w:val="FF0000"/>
                <w:sz w:val="22"/>
                <w:szCs w:val="22"/>
              </w:rPr>
            </w:pPr>
            <w:r>
              <w:rPr>
                <w:rFonts w:ascii="Calibri" w:hAnsi="Calibri"/>
                <w:color w:val="FF0000"/>
                <w:sz w:val="22"/>
                <w:szCs w:val="22"/>
              </w:rPr>
              <w:t>Summer 2017</w:t>
            </w:r>
          </w:p>
        </w:tc>
        <w:tc>
          <w:tcPr>
            <w:tcW w:w="1098" w:type="dxa"/>
          </w:tcPr>
          <w:p w14:paraId="01CB8A7A" w14:textId="771A2F6F" w:rsidR="001E3C77" w:rsidRPr="001E3C77" w:rsidRDefault="001E3C77" w:rsidP="00DE71D9">
            <w:pPr>
              <w:jc w:val="both"/>
              <w:rPr>
                <w:rFonts w:ascii="Calibri" w:hAnsi="Calibri"/>
                <w:color w:val="FF0000"/>
                <w:sz w:val="22"/>
                <w:szCs w:val="22"/>
              </w:rPr>
            </w:pPr>
            <w:r w:rsidRPr="001E3C77">
              <w:rPr>
                <w:rFonts w:ascii="Calibri" w:hAnsi="Calibri"/>
                <w:color w:val="FF0000"/>
                <w:sz w:val="22"/>
                <w:szCs w:val="22"/>
              </w:rPr>
              <w:t>A-</w:t>
            </w:r>
          </w:p>
        </w:tc>
      </w:tr>
      <w:tr w:rsidR="001E3C77" w14:paraId="1B1FD9C9" w14:textId="77777777" w:rsidTr="001E3C77">
        <w:tc>
          <w:tcPr>
            <w:tcW w:w="2574" w:type="dxa"/>
          </w:tcPr>
          <w:p w14:paraId="3066038C" w14:textId="77777777" w:rsidR="001E3C77" w:rsidRDefault="001E3C77" w:rsidP="00DE71D9">
            <w:pPr>
              <w:jc w:val="both"/>
              <w:rPr>
                <w:rFonts w:ascii="Calibri" w:hAnsi="Calibri"/>
                <w:sz w:val="22"/>
                <w:szCs w:val="22"/>
              </w:rPr>
            </w:pPr>
          </w:p>
        </w:tc>
        <w:tc>
          <w:tcPr>
            <w:tcW w:w="4824" w:type="dxa"/>
          </w:tcPr>
          <w:p w14:paraId="54A2D85E" w14:textId="77777777" w:rsidR="001E3C77" w:rsidRDefault="001E3C77" w:rsidP="00DE71D9">
            <w:pPr>
              <w:jc w:val="both"/>
              <w:rPr>
                <w:rFonts w:ascii="Calibri" w:hAnsi="Calibri"/>
                <w:sz w:val="22"/>
                <w:szCs w:val="22"/>
              </w:rPr>
            </w:pPr>
          </w:p>
        </w:tc>
        <w:tc>
          <w:tcPr>
            <w:tcW w:w="1800" w:type="dxa"/>
          </w:tcPr>
          <w:p w14:paraId="06536512" w14:textId="77777777" w:rsidR="001E3C77" w:rsidRDefault="001E3C77" w:rsidP="00DE71D9">
            <w:pPr>
              <w:jc w:val="both"/>
              <w:rPr>
                <w:rFonts w:ascii="Calibri" w:hAnsi="Calibri"/>
                <w:sz w:val="22"/>
                <w:szCs w:val="22"/>
              </w:rPr>
            </w:pPr>
          </w:p>
        </w:tc>
        <w:tc>
          <w:tcPr>
            <w:tcW w:w="1098" w:type="dxa"/>
          </w:tcPr>
          <w:p w14:paraId="48590BA0" w14:textId="77777777" w:rsidR="001E3C77" w:rsidRDefault="001E3C77" w:rsidP="00DE71D9">
            <w:pPr>
              <w:jc w:val="both"/>
              <w:rPr>
                <w:rFonts w:ascii="Calibri" w:hAnsi="Calibri"/>
                <w:sz w:val="22"/>
                <w:szCs w:val="22"/>
              </w:rPr>
            </w:pPr>
          </w:p>
        </w:tc>
      </w:tr>
      <w:tr w:rsidR="001E3C77" w14:paraId="2FFB7029" w14:textId="77777777" w:rsidTr="001E3C77">
        <w:tc>
          <w:tcPr>
            <w:tcW w:w="2574" w:type="dxa"/>
          </w:tcPr>
          <w:p w14:paraId="2FF2B3A3" w14:textId="77777777" w:rsidR="001E3C77" w:rsidRDefault="001E3C77" w:rsidP="00DE71D9">
            <w:pPr>
              <w:jc w:val="both"/>
              <w:rPr>
                <w:rFonts w:ascii="Calibri" w:hAnsi="Calibri"/>
                <w:sz w:val="22"/>
                <w:szCs w:val="22"/>
              </w:rPr>
            </w:pPr>
          </w:p>
        </w:tc>
        <w:tc>
          <w:tcPr>
            <w:tcW w:w="4824" w:type="dxa"/>
          </w:tcPr>
          <w:p w14:paraId="0CE22FDC" w14:textId="77777777" w:rsidR="001E3C77" w:rsidRDefault="001E3C77" w:rsidP="00DE71D9">
            <w:pPr>
              <w:jc w:val="both"/>
              <w:rPr>
                <w:rFonts w:ascii="Calibri" w:hAnsi="Calibri"/>
                <w:sz w:val="22"/>
                <w:szCs w:val="22"/>
              </w:rPr>
            </w:pPr>
          </w:p>
        </w:tc>
        <w:tc>
          <w:tcPr>
            <w:tcW w:w="1800" w:type="dxa"/>
          </w:tcPr>
          <w:p w14:paraId="5C52D4E0" w14:textId="77777777" w:rsidR="001E3C77" w:rsidRDefault="001E3C77" w:rsidP="00DE71D9">
            <w:pPr>
              <w:jc w:val="both"/>
              <w:rPr>
                <w:rFonts w:ascii="Calibri" w:hAnsi="Calibri"/>
                <w:sz w:val="22"/>
                <w:szCs w:val="22"/>
              </w:rPr>
            </w:pPr>
          </w:p>
        </w:tc>
        <w:tc>
          <w:tcPr>
            <w:tcW w:w="1098" w:type="dxa"/>
          </w:tcPr>
          <w:p w14:paraId="70BD79ED" w14:textId="77777777" w:rsidR="001E3C77" w:rsidRDefault="001E3C77" w:rsidP="00DE71D9">
            <w:pPr>
              <w:jc w:val="both"/>
              <w:rPr>
                <w:rFonts w:ascii="Calibri" w:hAnsi="Calibri"/>
                <w:sz w:val="22"/>
                <w:szCs w:val="22"/>
              </w:rPr>
            </w:pPr>
          </w:p>
        </w:tc>
      </w:tr>
    </w:tbl>
    <w:p w14:paraId="4D974E40" w14:textId="77777777" w:rsidR="00096A1F" w:rsidRPr="00096A1F" w:rsidRDefault="00096A1F" w:rsidP="00DE71D9">
      <w:pPr>
        <w:jc w:val="both"/>
        <w:rPr>
          <w:rFonts w:ascii="Calibri" w:hAnsi="Calibri"/>
          <w:sz w:val="22"/>
          <w:szCs w:val="22"/>
        </w:rPr>
      </w:pPr>
    </w:p>
    <w:p w14:paraId="1EF6C9D8" w14:textId="77777777" w:rsidR="007E70A7" w:rsidRDefault="007E70A7">
      <w:pPr>
        <w:rPr>
          <w:rFonts w:ascii="Book Antiqua" w:hAnsi="Book Antiqua"/>
          <w:sz w:val="28"/>
          <w:szCs w:val="28"/>
        </w:rPr>
      </w:pPr>
    </w:p>
    <w:p w14:paraId="7CAA288D" w14:textId="77777777" w:rsidR="007E70A7" w:rsidRDefault="007E70A7">
      <w:pPr>
        <w:rPr>
          <w:rFonts w:ascii="Book Antiqua" w:hAnsi="Book Antiqua"/>
          <w:b/>
          <w:sz w:val="28"/>
          <w:szCs w:val="28"/>
        </w:rPr>
      </w:pPr>
    </w:p>
    <w:p w14:paraId="3F7AC37D" w14:textId="77777777" w:rsidR="006B6486" w:rsidRDefault="006B6486">
      <w:pPr>
        <w:rPr>
          <w:rFonts w:ascii="Book Antiqua" w:hAnsi="Book Antiqua"/>
          <w:b/>
          <w:sz w:val="28"/>
          <w:szCs w:val="28"/>
        </w:rPr>
      </w:pPr>
      <w:r>
        <w:rPr>
          <w:rFonts w:ascii="Book Antiqua" w:hAnsi="Book Antiqua"/>
          <w:sz w:val="28"/>
          <w:szCs w:val="28"/>
        </w:rPr>
        <w:br w:type="page"/>
      </w:r>
    </w:p>
    <w:p w14:paraId="26E29532" w14:textId="68B9EB0A" w:rsidR="003C5EDA" w:rsidRDefault="003C5EDA" w:rsidP="003C5EDA">
      <w:pPr>
        <w:pStyle w:val="Heading1"/>
        <w:jc w:val="center"/>
        <w:rPr>
          <w:rFonts w:ascii="Book Antiqua" w:hAnsi="Book Antiqua"/>
          <w:sz w:val="28"/>
          <w:szCs w:val="28"/>
        </w:rPr>
      </w:pPr>
      <w:r>
        <w:rPr>
          <w:rFonts w:ascii="Book Antiqua" w:hAnsi="Book Antiqua"/>
          <w:sz w:val="28"/>
          <w:szCs w:val="28"/>
        </w:rPr>
        <w:lastRenderedPageBreak/>
        <w:t>SHORT ANSWERS</w:t>
      </w:r>
    </w:p>
    <w:p w14:paraId="6FF33DD8" w14:textId="77777777" w:rsidR="003C5EDA" w:rsidRPr="00A53022" w:rsidRDefault="003C5EDA" w:rsidP="003C5EDA">
      <w:pPr>
        <w:rPr>
          <w:rFonts w:ascii="Calibri" w:hAnsi="Calibri"/>
          <w:i/>
          <w:sz w:val="22"/>
          <w:szCs w:val="22"/>
        </w:rPr>
      </w:pPr>
    </w:p>
    <w:p w14:paraId="619885DF" w14:textId="77777777" w:rsidR="003C5EDA" w:rsidRPr="006B6486" w:rsidRDefault="007E70A7" w:rsidP="003C5EDA">
      <w:pPr>
        <w:rPr>
          <w:rFonts w:ascii="Calibri" w:hAnsi="Calibri"/>
          <w:b/>
          <w:sz w:val="22"/>
          <w:szCs w:val="22"/>
        </w:rPr>
      </w:pPr>
      <w:r w:rsidRPr="006B6486">
        <w:rPr>
          <w:rFonts w:ascii="Calibri" w:hAnsi="Calibri"/>
          <w:b/>
          <w:sz w:val="22"/>
          <w:szCs w:val="22"/>
        </w:rPr>
        <w:t>Medical schools value diversity as a driver of excellence and are committed to building an educational community made up of members with diverse talents, experiences, opinions and backgrounds. In reflecting on your personal background, how might you contribute to the overall diversity of a medical school community?</w:t>
      </w:r>
    </w:p>
    <w:p w14:paraId="3354A656" w14:textId="77777777" w:rsidR="003C5EDA" w:rsidRPr="006B6486" w:rsidRDefault="003C5EDA" w:rsidP="003C5EDA">
      <w:pPr>
        <w:rPr>
          <w:rFonts w:ascii="Calibri" w:hAnsi="Calibri"/>
          <w:sz w:val="22"/>
          <w:szCs w:val="22"/>
        </w:rPr>
      </w:pPr>
    </w:p>
    <w:p w14:paraId="517E016A" w14:textId="77777777" w:rsidR="003C5EDA" w:rsidRPr="006B6486" w:rsidRDefault="003C5EDA" w:rsidP="003C5EDA">
      <w:pPr>
        <w:rPr>
          <w:rFonts w:ascii="Calibri" w:hAnsi="Calibri"/>
          <w:sz w:val="22"/>
          <w:szCs w:val="22"/>
        </w:rPr>
      </w:pPr>
    </w:p>
    <w:p w14:paraId="6A0926FB" w14:textId="77777777" w:rsidR="003C5EDA" w:rsidRPr="006B6486" w:rsidRDefault="003C5EDA" w:rsidP="003C5EDA">
      <w:pPr>
        <w:rPr>
          <w:rFonts w:ascii="Calibri" w:hAnsi="Calibri"/>
          <w:sz w:val="22"/>
          <w:szCs w:val="22"/>
        </w:rPr>
      </w:pPr>
    </w:p>
    <w:p w14:paraId="7C296577" w14:textId="77777777" w:rsidR="003C5EDA" w:rsidRPr="006B6486" w:rsidRDefault="003C5EDA" w:rsidP="003C5EDA">
      <w:pPr>
        <w:rPr>
          <w:rFonts w:ascii="Calibri" w:hAnsi="Calibri"/>
          <w:sz w:val="22"/>
          <w:szCs w:val="22"/>
        </w:rPr>
      </w:pPr>
    </w:p>
    <w:p w14:paraId="5B2670DA" w14:textId="77777777" w:rsidR="003C5EDA" w:rsidRPr="006B6486" w:rsidRDefault="003C5EDA" w:rsidP="003C5EDA">
      <w:pPr>
        <w:rPr>
          <w:rFonts w:ascii="Calibri" w:hAnsi="Calibri"/>
          <w:sz w:val="22"/>
          <w:szCs w:val="22"/>
        </w:rPr>
      </w:pPr>
    </w:p>
    <w:p w14:paraId="6CC44750" w14:textId="77777777" w:rsidR="003C5EDA" w:rsidRPr="006B6486" w:rsidRDefault="003C5EDA" w:rsidP="003C5EDA">
      <w:pPr>
        <w:rPr>
          <w:rFonts w:ascii="Calibri" w:hAnsi="Calibri"/>
          <w:sz w:val="22"/>
          <w:szCs w:val="22"/>
        </w:rPr>
      </w:pPr>
    </w:p>
    <w:p w14:paraId="40F0CC63" w14:textId="77777777" w:rsidR="003C5EDA" w:rsidRPr="006B6486" w:rsidRDefault="003C5EDA" w:rsidP="003C5EDA">
      <w:pPr>
        <w:rPr>
          <w:rFonts w:ascii="Calibri" w:hAnsi="Calibri"/>
          <w:sz w:val="22"/>
          <w:szCs w:val="22"/>
        </w:rPr>
      </w:pPr>
    </w:p>
    <w:p w14:paraId="70DDC369" w14:textId="77777777" w:rsidR="003C5EDA" w:rsidRPr="006B6486" w:rsidRDefault="003C5EDA" w:rsidP="003C5EDA">
      <w:pPr>
        <w:rPr>
          <w:rFonts w:ascii="Calibri" w:hAnsi="Calibri"/>
          <w:sz w:val="22"/>
          <w:szCs w:val="22"/>
        </w:rPr>
      </w:pPr>
    </w:p>
    <w:p w14:paraId="069E7DFF" w14:textId="77777777" w:rsidR="003C5EDA" w:rsidRPr="006B6486" w:rsidRDefault="003C5EDA" w:rsidP="003C5EDA">
      <w:pPr>
        <w:rPr>
          <w:rFonts w:ascii="Calibri" w:hAnsi="Calibri"/>
          <w:sz w:val="22"/>
          <w:szCs w:val="22"/>
        </w:rPr>
      </w:pPr>
    </w:p>
    <w:p w14:paraId="09545404" w14:textId="77777777" w:rsidR="003C5EDA" w:rsidRPr="006B6486" w:rsidRDefault="003C5EDA" w:rsidP="003C5EDA">
      <w:pPr>
        <w:rPr>
          <w:rFonts w:ascii="Calibri" w:hAnsi="Calibri"/>
          <w:sz w:val="22"/>
          <w:szCs w:val="22"/>
        </w:rPr>
      </w:pPr>
    </w:p>
    <w:p w14:paraId="0327CFA9" w14:textId="77777777" w:rsidR="003C5EDA" w:rsidRPr="006B6486" w:rsidRDefault="003C5EDA" w:rsidP="003C5EDA">
      <w:pPr>
        <w:rPr>
          <w:rFonts w:ascii="Calibri" w:hAnsi="Calibri"/>
          <w:sz w:val="22"/>
          <w:szCs w:val="22"/>
        </w:rPr>
      </w:pPr>
    </w:p>
    <w:p w14:paraId="29562E55" w14:textId="77777777" w:rsidR="003C5EDA" w:rsidRPr="006B6486" w:rsidRDefault="003C5EDA" w:rsidP="003C5EDA">
      <w:pPr>
        <w:rPr>
          <w:rFonts w:ascii="Calibri" w:hAnsi="Calibri"/>
          <w:sz w:val="22"/>
          <w:szCs w:val="22"/>
        </w:rPr>
      </w:pPr>
    </w:p>
    <w:p w14:paraId="6A3C459A" w14:textId="77777777" w:rsidR="003C5EDA" w:rsidRPr="006B6486" w:rsidRDefault="003C5EDA" w:rsidP="003C5EDA">
      <w:pPr>
        <w:rPr>
          <w:rFonts w:ascii="Calibri" w:hAnsi="Calibri"/>
          <w:sz w:val="22"/>
          <w:szCs w:val="22"/>
        </w:rPr>
      </w:pPr>
    </w:p>
    <w:p w14:paraId="254703CE" w14:textId="77777777" w:rsidR="003C5EDA" w:rsidRPr="006B6486" w:rsidRDefault="003C5EDA" w:rsidP="003C5EDA">
      <w:pPr>
        <w:rPr>
          <w:rFonts w:ascii="Calibri" w:hAnsi="Calibri"/>
          <w:sz w:val="22"/>
          <w:szCs w:val="22"/>
        </w:rPr>
      </w:pPr>
    </w:p>
    <w:p w14:paraId="3069CE07" w14:textId="77777777" w:rsidR="003C5EDA" w:rsidRPr="006B6486" w:rsidRDefault="00087C92" w:rsidP="003C5EDA">
      <w:pPr>
        <w:rPr>
          <w:rFonts w:ascii="Calibri" w:hAnsi="Calibri"/>
          <w:b/>
          <w:sz w:val="22"/>
          <w:szCs w:val="22"/>
        </w:rPr>
      </w:pPr>
      <w:r w:rsidRPr="006B6486">
        <w:rPr>
          <w:rFonts w:ascii="Calibri" w:hAnsi="Calibri"/>
          <w:b/>
          <w:sz w:val="22"/>
          <w:szCs w:val="22"/>
        </w:rPr>
        <w:t>Describe a time or a situation where you have been unsuccessful or failed. What coping skills (not problem solving skills) do you use when confronted with a difficult situation?</w:t>
      </w:r>
    </w:p>
    <w:p w14:paraId="6611B45D" w14:textId="77777777" w:rsidR="00087C92" w:rsidRPr="006B6486" w:rsidRDefault="00087C92" w:rsidP="003C5EDA">
      <w:pPr>
        <w:rPr>
          <w:rFonts w:ascii="Calibri" w:hAnsi="Calibri"/>
          <w:sz w:val="22"/>
          <w:szCs w:val="22"/>
        </w:rPr>
      </w:pPr>
    </w:p>
    <w:p w14:paraId="50413B1C" w14:textId="77777777" w:rsidR="00087C92" w:rsidRPr="006B6486" w:rsidRDefault="00087C92" w:rsidP="003C5EDA">
      <w:pPr>
        <w:rPr>
          <w:rFonts w:ascii="Calibri" w:hAnsi="Calibri"/>
          <w:sz w:val="22"/>
          <w:szCs w:val="22"/>
        </w:rPr>
      </w:pPr>
    </w:p>
    <w:p w14:paraId="71858D84" w14:textId="77777777" w:rsidR="00087C92" w:rsidRPr="006B6486" w:rsidRDefault="00087C92" w:rsidP="003C5EDA">
      <w:pPr>
        <w:rPr>
          <w:rFonts w:ascii="Calibri" w:hAnsi="Calibri"/>
          <w:sz w:val="22"/>
          <w:szCs w:val="22"/>
        </w:rPr>
      </w:pPr>
    </w:p>
    <w:p w14:paraId="2B92F3D2" w14:textId="77777777" w:rsidR="00087C92" w:rsidRPr="006B6486" w:rsidRDefault="00087C92" w:rsidP="003C5EDA">
      <w:pPr>
        <w:rPr>
          <w:rFonts w:ascii="Calibri" w:hAnsi="Calibri"/>
          <w:sz w:val="22"/>
          <w:szCs w:val="22"/>
        </w:rPr>
      </w:pPr>
    </w:p>
    <w:p w14:paraId="3FA0844C" w14:textId="77777777" w:rsidR="00087C92" w:rsidRPr="006B6486" w:rsidRDefault="00087C92" w:rsidP="003C5EDA">
      <w:pPr>
        <w:rPr>
          <w:rFonts w:ascii="Calibri" w:hAnsi="Calibri"/>
          <w:sz w:val="22"/>
          <w:szCs w:val="22"/>
        </w:rPr>
      </w:pPr>
    </w:p>
    <w:p w14:paraId="0C003C9E" w14:textId="77777777" w:rsidR="00087C92" w:rsidRPr="006B6486" w:rsidRDefault="00087C92" w:rsidP="003C5EDA">
      <w:pPr>
        <w:rPr>
          <w:rFonts w:ascii="Calibri" w:hAnsi="Calibri"/>
          <w:sz w:val="22"/>
          <w:szCs w:val="22"/>
        </w:rPr>
      </w:pPr>
    </w:p>
    <w:p w14:paraId="0022272F" w14:textId="77777777" w:rsidR="00087C92" w:rsidRPr="006B6486" w:rsidRDefault="00087C92" w:rsidP="003C5EDA">
      <w:pPr>
        <w:rPr>
          <w:rFonts w:ascii="Calibri" w:hAnsi="Calibri"/>
          <w:sz w:val="22"/>
          <w:szCs w:val="22"/>
        </w:rPr>
      </w:pPr>
    </w:p>
    <w:p w14:paraId="3945E8E0" w14:textId="77777777" w:rsidR="00087C92" w:rsidRPr="006B6486" w:rsidRDefault="00087C92" w:rsidP="003C5EDA">
      <w:pPr>
        <w:rPr>
          <w:rFonts w:ascii="Calibri" w:hAnsi="Calibri"/>
          <w:sz w:val="22"/>
          <w:szCs w:val="22"/>
        </w:rPr>
      </w:pPr>
    </w:p>
    <w:p w14:paraId="4A03B90F" w14:textId="77777777" w:rsidR="00087C92" w:rsidRPr="006B6486" w:rsidRDefault="00087C92" w:rsidP="003C5EDA">
      <w:pPr>
        <w:rPr>
          <w:rFonts w:ascii="Calibri" w:hAnsi="Calibri"/>
          <w:sz w:val="22"/>
          <w:szCs w:val="22"/>
        </w:rPr>
      </w:pPr>
    </w:p>
    <w:p w14:paraId="12B108B4" w14:textId="75D135BF" w:rsidR="003C5EDA" w:rsidRPr="00D85FCF" w:rsidRDefault="00D85FCF" w:rsidP="003C5EDA">
      <w:pPr>
        <w:rPr>
          <w:rFonts w:ascii="Calibri" w:hAnsi="Calibri" w:cs="Calibri"/>
          <w:b/>
          <w:sz w:val="22"/>
          <w:szCs w:val="22"/>
        </w:rPr>
      </w:pPr>
      <w:r w:rsidRPr="00D85FCF">
        <w:rPr>
          <w:rFonts w:ascii="Calibri" w:hAnsi="Calibri" w:cs="Calibri"/>
          <w:b/>
          <w:bCs/>
          <w:iCs/>
          <w:sz w:val="22"/>
          <w:szCs w:val="22"/>
        </w:rPr>
        <w:t>What didn’t we learn about you from your Biographical Report? Tell us your backstory and share a snapshot of the world you come from.</w:t>
      </w:r>
      <w:r>
        <w:rPr>
          <w:rFonts w:ascii="Calibri" w:hAnsi="Calibri" w:cs="Calibri"/>
          <w:b/>
          <w:bCs/>
          <w:iCs/>
          <w:sz w:val="22"/>
          <w:szCs w:val="22"/>
        </w:rPr>
        <w:t xml:space="preserve"> </w:t>
      </w:r>
      <w:r w:rsidRPr="00D85FCF">
        <w:rPr>
          <w:rFonts w:ascii="Calibri" w:hAnsi="Calibri" w:cs="Calibri"/>
          <w:b/>
          <w:bCs/>
          <w:iCs/>
          <w:sz w:val="22"/>
          <w:szCs w:val="22"/>
        </w:rPr>
        <w:t>Please feel free to explore any geographic, language, economic, academic, physical, or emotional hardships you have faced.</w:t>
      </w:r>
    </w:p>
    <w:p w14:paraId="2CA78E80" w14:textId="77777777" w:rsidR="00087C92" w:rsidRPr="006B6486" w:rsidRDefault="00087C92" w:rsidP="003C5EDA">
      <w:pPr>
        <w:rPr>
          <w:rFonts w:ascii="Calibri" w:hAnsi="Calibri"/>
          <w:sz w:val="22"/>
          <w:szCs w:val="22"/>
        </w:rPr>
      </w:pPr>
    </w:p>
    <w:p w14:paraId="63AA589E" w14:textId="77777777" w:rsidR="006B6486" w:rsidRPr="006B6486" w:rsidRDefault="006B6486" w:rsidP="003C5EDA">
      <w:pPr>
        <w:rPr>
          <w:rFonts w:ascii="Calibri" w:hAnsi="Calibri"/>
          <w:i/>
          <w:sz w:val="22"/>
          <w:szCs w:val="22"/>
        </w:rPr>
      </w:pPr>
    </w:p>
    <w:p w14:paraId="191686CF" w14:textId="77777777" w:rsidR="006B6486" w:rsidRPr="006B6486" w:rsidRDefault="006B6486" w:rsidP="003C5EDA">
      <w:pPr>
        <w:rPr>
          <w:rFonts w:ascii="Calibri" w:hAnsi="Calibri"/>
          <w:i/>
          <w:sz w:val="22"/>
          <w:szCs w:val="22"/>
        </w:rPr>
      </w:pPr>
    </w:p>
    <w:p w14:paraId="103E6BC6" w14:textId="77777777" w:rsidR="006B6486" w:rsidRPr="006B6486" w:rsidRDefault="006B6486" w:rsidP="003C5EDA">
      <w:pPr>
        <w:rPr>
          <w:rFonts w:ascii="Calibri" w:hAnsi="Calibri"/>
          <w:i/>
          <w:sz w:val="22"/>
          <w:szCs w:val="22"/>
        </w:rPr>
      </w:pPr>
    </w:p>
    <w:p w14:paraId="45B943BA" w14:textId="77777777" w:rsidR="006B6486" w:rsidRPr="006B6486" w:rsidRDefault="006B6486" w:rsidP="003C5EDA">
      <w:pPr>
        <w:rPr>
          <w:rFonts w:ascii="Calibri" w:hAnsi="Calibri"/>
          <w:i/>
          <w:sz w:val="22"/>
          <w:szCs w:val="22"/>
        </w:rPr>
      </w:pPr>
    </w:p>
    <w:p w14:paraId="6F680445" w14:textId="77777777" w:rsidR="006B6486" w:rsidRPr="006B6486" w:rsidRDefault="006B6486" w:rsidP="003C5EDA">
      <w:pPr>
        <w:rPr>
          <w:rFonts w:ascii="Calibri" w:hAnsi="Calibri"/>
          <w:i/>
          <w:sz w:val="22"/>
          <w:szCs w:val="22"/>
        </w:rPr>
      </w:pPr>
    </w:p>
    <w:p w14:paraId="0478B2C5" w14:textId="77777777" w:rsidR="006B6486" w:rsidRPr="006B6486" w:rsidRDefault="006B6486" w:rsidP="003C5EDA">
      <w:pPr>
        <w:rPr>
          <w:rFonts w:ascii="Calibri" w:hAnsi="Calibri"/>
          <w:i/>
          <w:sz w:val="22"/>
          <w:szCs w:val="22"/>
        </w:rPr>
      </w:pPr>
    </w:p>
    <w:p w14:paraId="256EF208" w14:textId="77777777" w:rsidR="006B6486" w:rsidRPr="006B6486" w:rsidRDefault="006B6486" w:rsidP="003C5EDA">
      <w:pPr>
        <w:rPr>
          <w:rFonts w:ascii="Calibri" w:hAnsi="Calibri"/>
          <w:i/>
          <w:sz w:val="22"/>
          <w:szCs w:val="22"/>
        </w:rPr>
      </w:pPr>
    </w:p>
    <w:p w14:paraId="33128550" w14:textId="77777777" w:rsidR="00087C92" w:rsidRPr="006B6486" w:rsidRDefault="00087C92" w:rsidP="003C5EDA">
      <w:pPr>
        <w:rPr>
          <w:rFonts w:ascii="Calibri" w:hAnsi="Calibri"/>
          <w:b/>
          <w:i/>
          <w:sz w:val="22"/>
          <w:szCs w:val="22"/>
        </w:rPr>
      </w:pPr>
      <w:r w:rsidRPr="006B6486">
        <w:rPr>
          <w:rFonts w:ascii="Calibri" w:hAnsi="Calibri"/>
          <w:b/>
          <w:i/>
          <w:sz w:val="22"/>
          <w:szCs w:val="22"/>
        </w:rPr>
        <w:t>OPTIONAL:</w:t>
      </w:r>
    </w:p>
    <w:p w14:paraId="68912C78" w14:textId="77777777" w:rsidR="00087C92" w:rsidRPr="006B6486" w:rsidRDefault="00087C92" w:rsidP="003C5EDA">
      <w:pPr>
        <w:rPr>
          <w:rFonts w:ascii="Calibri" w:hAnsi="Calibri"/>
          <w:b/>
          <w:sz w:val="22"/>
          <w:szCs w:val="22"/>
        </w:rPr>
      </w:pPr>
    </w:p>
    <w:p w14:paraId="2463F2B4" w14:textId="77777777" w:rsidR="00087C92" w:rsidRPr="006B6486" w:rsidRDefault="00087C92" w:rsidP="003C5EDA">
      <w:pPr>
        <w:rPr>
          <w:rFonts w:ascii="Calibri" w:hAnsi="Calibri"/>
          <w:b/>
          <w:sz w:val="22"/>
          <w:szCs w:val="22"/>
        </w:rPr>
      </w:pPr>
      <w:r w:rsidRPr="006B6486">
        <w:rPr>
          <w:rFonts w:ascii="Calibri" w:hAnsi="Calibri"/>
          <w:b/>
          <w:sz w:val="22"/>
          <w:szCs w:val="22"/>
        </w:rPr>
        <w:t>Are there any special, unique or personal aspects of your story that you wish to share with members of the Health Professions Committee that have not been addressed elsewhere?</w:t>
      </w:r>
    </w:p>
    <w:p w14:paraId="2962A794" w14:textId="77777777" w:rsidR="003C5EDA" w:rsidRDefault="003C5EDA" w:rsidP="003C5EDA">
      <w:pPr>
        <w:rPr>
          <w:rFonts w:ascii="Calibri" w:hAnsi="Calibri"/>
          <w:sz w:val="22"/>
          <w:szCs w:val="22"/>
        </w:rPr>
      </w:pPr>
    </w:p>
    <w:p w14:paraId="48C3977B" w14:textId="77777777" w:rsidR="003C5EDA" w:rsidRDefault="003C5EDA" w:rsidP="003C5EDA">
      <w:pPr>
        <w:rPr>
          <w:rFonts w:ascii="Calibri" w:hAnsi="Calibri"/>
          <w:sz w:val="22"/>
          <w:szCs w:val="22"/>
        </w:rPr>
      </w:pPr>
    </w:p>
    <w:p w14:paraId="129724CD" w14:textId="77777777" w:rsidR="003C5EDA" w:rsidRDefault="003C5EDA" w:rsidP="003C5EDA">
      <w:pPr>
        <w:rPr>
          <w:rFonts w:ascii="Calibri" w:hAnsi="Calibri"/>
          <w:sz w:val="22"/>
          <w:szCs w:val="22"/>
        </w:rPr>
      </w:pPr>
    </w:p>
    <w:p w14:paraId="4B6B7B27" w14:textId="77777777" w:rsidR="003C5EDA" w:rsidRDefault="003C5EDA" w:rsidP="003C5EDA">
      <w:pPr>
        <w:rPr>
          <w:rFonts w:ascii="Calibri" w:hAnsi="Calibri"/>
          <w:sz w:val="22"/>
          <w:szCs w:val="22"/>
        </w:rPr>
      </w:pPr>
    </w:p>
    <w:p w14:paraId="75606739" w14:textId="77777777" w:rsidR="003C5EDA" w:rsidRDefault="003C5EDA" w:rsidP="003C5EDA">
      <w:pPr>
        <w:rPr>
          <w:rFonts w:ascii="Calibri" w:hAnsi="Calibri"/>
          <w:sz w:val="22"/>
          <w:szCs w:val="22"/>
        </w:rPr>
      </w:pPr>
    </w:p>
    <w:p w14:paraId="5D7345A1" w14:textId="77777777" w:rsidR="003C5EDA" w:rsidRDefault="003C5EDA" w:rsidP="003C5EDA">
      <w:pPr>
        <w:rPr>
          <w:rFonts w:ascii="Calibri" w:hAnsi="Calibri"/>
          <w:sz w:val="22"/>
          <w:szCs w:val="22"/>
        </w:rPr>
      </w:pPr>
    </w:p>
    <w:p w14:paraId="2A431418" w14:textId="77777777" w:rsidR="003C5EDA" w:rsidRDefault="003C5EDA" w:rsidP="003C5EDA">
      <w:pPr>
        <w:rPr>
          <w:rFonts w:ascii="Calibri" w:hAnsi="Calibri"/>
          <w:b/>
          <w:sz w:val="22"/>
          <w:szCs w:val="22"/>
        </w:rPr>
      </w:pPr>
    </w:p>
    <w:p w14:paraId="6A66B80E" w14:textId="77777777" w:rsidR="003C5EDA" w:rsidRDefault="003C5EDA" w:rsidP="003C5EDA">
      <w:pPr>
        <w:rPr>
          <w:rFonts w:ascii="Calibri" w:hAnsi="Calibri"/>
          <w:sz w:val="22"/>
          <w:szCs w:val="22"/>
        </w:rPr>
      </w:pPr>
    </w:p>
    <w:p w14:paraId="5272BBF7" w14:textId="69BD597A" w:rsidR="003C5EDA" w:rsidRPr="006B6486" w:rsidRDefault="003C5EDA" w:rsidP="006B6486">
      <w:pPr>
        <w:jc w:val="center"/>
        <w:rPr>
          <w:rFonts w:ascii="Book Antiqua" w:hAnsi="Book Antiqua"/>
          <w:b/>
          <w:sz w:val="28"/>
          <w:szCs w:val="28"/>
        </w:rPr>
      </w:pPr>
      <w:r w:rsidRPr="006B6486">
        <w:rPr>
          <w:rFonts w:ascii="Book Antiqua" w:hAnsi="Book Antiqua"/>
          <w:b/>
          <w:sz w:val="28"/>
          <w:szCs w:val="28"/>
        </w:rPr>
        <w:t>BIOGRAPHICAL REPORT</w:t>
      </w:r>
    </w:p>
    <w:p w14:paraId="16A1C874" w14:textId="3C89BDC9" w:rsidR="001E7288" w:rsidRPr="006B6486" w:rsidRDefault="00C33466" w:rsidP="001E7288">
      <w:pPr>
        <w:rPr>
          <w:rFonts w:ascii="Calibri" w:hAnsi="Calibri"/>
          <w:bCs/>
          <w:color w:val="FF0000"/>
          <w:sz w:val="22"/>
          <w:szCs w:val="22"/>
        </w:rPr>
      </w:pPr>
      <w:r w:rsidRPr="006B6486">
        <w:rPr>
          <w:rFonts w:ascii="Calibri" w:hAnsi="Calibri"/>
          <w:bCs/>
          <w:color w:val="FF0000"/>
          <w:sz w:val="22"/>
          <w:szCs w:val="22"/>
        </w:rPr>
        <w:t>Detailing your experiences helps the Health Professions Committee learn about how you spend your time and what matters to you</w:t>
      </w:r>
      <w:r w:rsidR="001E7288" w:rsidRPr="006B6486">
        <w:rPr>
          <w:rFonts w:ascii="Calibri" w:hAnsi="Calibri"/>
          <w:bCs/>
          <w:color w:val="FF0000"/>
          <w:sz w:val="22"/>
          <w:szCs w:val="22"/>
        </w:rPr>
        <w:t>. For each experience-</w:t>
      </w:r>
      <w:r w:rsidR="0049573C" w:rsidRPr="006B6486">
        <w:rPr>
          <w:rFonts w:ascii="Calibri" w:hAnsi="Calibri"/>
          <w:b/>
          <w:bCs/>
          <w:color w:val="FF0000"/>
          <w:sz w:val="22"/>
          <w:szCs w:val="22"/>
        </w:rPr>
        <w:t>and you may list up to 15</w:t>
      </w:r>
      <w:r w:rsidR="001E7288" w:rsidRPr="006B6486">
        <w:rPr>
          <w:rFonts w:ascii="Calibri" w:hAnsi="Calibri"/>
          <w:bCs/>
          <w:color w:val="FF0000"/>
          <w:sz w:val="22"/>
          <w:szCs w:val="22"/>
        </w:rPr>
        <w:t>-</w:t>
      </w:r>
      <w:r w:rsidRPr="006B6486">
        <w:rPr>
          <w:rFonts w:ascii="Calibri" w:hAnsi="Calibri"/>
          <w:bCs/>
          <w:color w:val="FF0000"/>
          <w:sz w:val="22"/>
          <w:szCs w:val="22"/>
        </w:rPr>
        <w:t xml:space="preserve">we ask that you begin by selecting an experience category, and then completing the template below. </w:t>
      </w:r>
      <w:r w:rsidRPr="006B6486">
        <w:rPr>
          <w:rFonts w:ascii="Calibri" w:hAnsi="Calibri"/>
          <w:b/>
          <w:bCs/>
          <w:color w:val="FF0000"/>
          <w:sz w:val="22"/>
          <w:szCs w:val="22"/>
        </w:rPr>
        <w:t xml:space="preserve">You’ll need to cut and paste the following table for each experience you </w:t>
      </w:r>
      <w:r w:rsidR="00B75934" w:rsidRPr="006B6486">
        <w:rPr>
          <w:rFonts w:ascii="Calibri" w:hAnsi="Calibri"/>
          <w:b/>
          <w:bCs/>
          <w:color w:val="FF0000"/>
          <w:sz w:val="22"/>
          <w:szCs w:val="22"/>
        </w:rPr>
        <w:t>list.</w:t>
      </w:r>
      <w:r w:rsidRPr="006B6486">
        <w:rPr>
          <w:rFonts w:ascii="Calibri" w:hAnsi="Calibri"/>
          <w:bCs/>
          <w:color w:val="FF0000"/>
          <w:sz w:val="22"/>
          <w:szCs w:val="22"/>
        </w:rPr>
        <w:t xml:space="preserve"> </w:t>
      </w:r>
      <w:r w:rsidR="0049573C" w:rsidRPr="006B6486">
        <w:rPr>
          <w:rFonts w:ascii="Calibri" w:hAnsi="Calibri"/>
          <w:bCs/>
          <w:color w:val="FF0000"/>
          <w:sz w:val="22"/>
          <w:szCs w:val="22"/>
        </w:rPr>
        <w:t>Once you have identified the experiences you wish to share, p</w:t>
      </w:r>
      <w:r w:rsidRPr="006B6486">
        <w:rPr>
          <w:rFonts w:ascii="Calibri" w:hAnsi="Calibri"/>
          <w:bCs/>
          <w:color w:val="FF0000"/>
          <w:sz w:val="22"/>
          <w:szCs w:val="22"/>
        </w:rPr>
        <w:t>lease select your TOP THREE most meaningful experiences and reflect upon them in the “Remarks” section.</w:t>
      </w:r>
      <w:r w:rsidR="001E7288" w:rsidRPr="006B6486">
        <w:rPr>
          <w:rFonts w:ascii="Calibri" w:hAnsi="Calibri"/>
          <w:bCs/>
          <w:color w:val="FF0000"/>
          <w:sz w:val="22"/>
          <w:szCs w:val="22"/>
        </w:rPr>
        <w:t xml:space="preserve"> While we do not have a word or character count for these responses, please note that AAMCAS has a 700 character limit for experience descript</w:t>
      </w:r>
      <w:r w:rsidR="00B717CF">
        <w:rPr>
          <w:rFonts w:ascii="Calibri" w:hAnsi="Calibri"/>
          <w:bCs/>
          <w:color w:val="FF0000"/>
          <w:sz w:val="22"/>
          <w:szCs w:val="22"/>
        </w:rPr>
        <w:t>ions and 1325 characters for a “Most Meaningful E</w:t>
      </w:r>
      <w:r w:rsidR="001E7288" w:rsidRPr="006B6486">
        <w:rPr>
          <w:rFonts w:ascii="Calibri" w:hAnsi="Calibri"/>
          <w:bCs/>
          <w:color w:val="FF0000"/>
          <w:sz w:val="22"/>
          <w:szCs w:val="22"/>
        </w:rPr>
        <w:t>xperience.</w:t>
      </w:r>
      <w:r w:rsidR="00B717CF">
        <w:rPr>
          <w:rFonts w:ascii="Calibri" w:hAnsi="Calibri"/>
          <w:bCs/>
          <w:color w:val="FF0000"/>
          <w:sz w:val="22"/>
          <w:szCs w:val="22"/>
        </w:rPr>
        <w:t>”</w:t>
      </w:r>
      <w:r w:rsidR="001E7288" w:rsidRPr="006B6486">
        <w:rPr>
          <w:rFonts w:ascii="Calibri" w:hAnsi="Calibri"/>
          <w:bCs/>
          <w:color w:val="FF0000"/>
          <w:sz w:val="22"/>
          <w:szCs w:val="22"/>
        </w:rPr>
        <w:t xml:space="preserve"> We prefer that at this point in time you share with us an unfiltered version of the experience and then edit accordingly on the actual AMCAS application. </w:t>
      </w:r>
    </w:p>
    <w:p w14:paraId="5C25ADD1" w14:textId="77777777" w:rsidR="00C33466" w:rsidRDefault="00C33466" w:rsidP="003C5EDA">
      <w:pPr>
        <w:rPr>
          <w:rFonts w:ascii="Calibri" w:hAnsi="Calibri"/>
          <w:bCs/>
          <w:color w:val="FF0000"/>
          <w:sz w:val="22"/>
          <w:szCs w:val="22"/>
        </w:rPr>
      </w:pPr>
    </w:p>
    <w:p w14:paraId="0BE9CA89" w14:textId="38C5EA75" w:rsidR="00460489" w:rsidRDefault="003E59F4" w:rsidP="00B717CF">
      <w:pPr>
        <w:jc w:val="center"/>
        <w:rPr>
          <w:rFonts w:ascii="Calibri" w:hAnsi="Calibri"/>
          <w:b/>
          <w:bCs/>
          <w:sz w:val="22"/>
          <w:szCs w:val="22"/>
        </w:rPr>
      </w:pPr>
      <w:hyperlink r:id="rId9" w:history="1">
        <w:r w:rsidR="00B717CF" w:rsidRPr="00B717CF">
          <w:rPr>
            <w:rStyle w:val="Hyperlink"/>
            <w:rFonts w:ascii="Calibri" w:hAnsi="Calibri"/>
            <w:b/>
            <w:bCs/>
            <w:sz w:val="22"/>
            <w:szCs w:val="22"/>
          </w:rPr>
          <w:t>Click here for a link to a Sample Bio Report.</w:t>
        </w:r>
      </w:hyperlink>
    </w:p>
    <w:p w14:paraId="2092FAEB" w14:textId="77777777" w:rsidR="00B717CF" w:rsidRPr="00B717CF" w:rsidRDefault="00B717CF" w:rsidP="003C5EDA">
      <w:pPr>
        <w:rPr>
          <w:rFonts w:ascii="Calibri" w:hAnsi="Calibri"/>
          <w:b/>
          <w:bCs/>
          <w:sz w:val="22"/>
          <w:szCs w:val="22"/>
        </w:rPr>
      </w:pPr>
    </w:p>
    <w:p w14:paraId="2C8A0BBC" w14:textId="77777777" w:rsidR="00C33466" w:rsidRDefault="00C33466" w:rsidP="003C5EDA">
      <w:pPr>
        <w:rPr>
          <w:rFonts w:ascii="Calibri" w:hAnsi="Calibri"/>
          <w:bCs/>
          <w:color w:val="FF0000"/>
          <w:sz w:val="22"/>
          <w:szCs w:val="22"/>
        </w:rPr>
      </w:pPr>
      <w:r>
        <w:rPr>
          <w:rFonts w:ascii="Calibri" w:hAnsi="Calibri"/>
          <w:bCs/>
          <w:color w:val="FF0000"/>
          <w:sz w:val="22"/>
          <w:szCs w:val="22"/>
        </w:rPr>
        <w:t>The Experience Categories that you will use are as follows:</w:t>
      </w:r>
    </w:p>
    <w:p w14:paraId="3EC6FFFD" w14:textId="77777777" w:rsidR="00B717CF" w:rsidRDefault="00B717CF" w:rsidP="00087C92">
      <w:pPr>
        <w:numPr>
          <w:ilvl w:val="0"/>
          <w:numId w:val="15"/>
        </w:numPr>
        <w:rPr>
          <w:rFonts w:ascii="Calibri" w:hAnsi="Calibri"/>
          <w:bCs/>
          <w:color w:val="FF0000"/>
          <w:sz w:val="22"/>
          <w:szCs w:val="22"/>
        </w:rPr>
        <w:sectPr w:rsidR="00B717CF" w:rsidSect="00856C35">
          <w:footerReference w:type="default" r:id="rId10"/>
          <w:pgSz w:w="12240" w:h="15840"/>
          <w:pgMar w:top="1080" w:right="1080" w:bottom="1080" w:left="1080" w:header="720" w:footer="720" w:gutter="0"/>
          <w:cols w:space="720"/>
          <w:docGrid w:linePitch="360"/>
        </w:sectPr>
      </w:pPr>
    </w:p>
    <w:p w14:paraId="46F0F8D9" w14:textId="28256CAD"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artistic endeavors</w:t>
      </w:r>
    </w:p>
    <w:p w14:paraId="25877699"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community service/volunteer – medical/clinical</w:t>
      </w:r>
    </w:p>
    <w:p w14:paraId="58DD9649"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community service/volunteer – not medical/clinical</w:t>
      </w:r>
    </w:p>
    <w:p w14:paraId="47DB4C08"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conferences attended</w:t>
      </w:r>
    </w:p>
    <w:p w14:paraId="43009CC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extracurricular activities</w:t>
      </w:r>
    </w:p>
    <w:p w14:paraId="098A8DC1"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hobbies</w:t>
      </w:r>
    </w:p>
    <w:p w14:paraId="236CDF56"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honors/awards/recognition</w:t>
      </w:r>
    </w:p>
    <w:p w14:paraId="22C09EE4"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intercollegiate athletics</w:t>
      </w:r>
    </w:p>
    <w:p w14:paraId="529C5097"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leadership – not listed elsewhere</w:t>
      </w:r>
    </w:p>
    <w:p w14:paraId="51CCA0CC"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military service</w:t>
      </w:r>
    </w:p>
    <w:p w14:paraId="32419A30"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other</w:t>
      </w:r>
    </w:p>
    <w:p w14:paraId="19C4E261"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paid employment – medical/clinical</w:t>
      </w:r>
    </w:p>
    <w:p w14:paraId="312D6CE5"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paid employment – not medical/clinical</w:t>
      </w:r>
    </w:p>
    <w:p w14:paraId="36B755DF"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physician shadowing/clinical observation</w:t>
      </w:r>
    </w:p>
    <w:p w14:paraId="32662D3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presentations/posters</w:t>
      </w:r>
    </w:p>
    <w:p w14:paraId="14E0A132" w14:textId="77777777" w:rsidR="00087C92" w:rsidRPr="006B6486" w:rsidRDefault="00087C92" w:rsidP="00087C92">
      <w:pPr>
        <w:numPr>
          <w:ilvl w:val="0"/>
          <w:numId w:val="15"/>
        </w:numPr>
        <w:rPr>
          <w:rFonts w:ascii="Calibri" w:hAnsi="Calibri"/>
          <w:bCs/>
          <w:color w:val="FF0000"/>
          <w:sz w:val="22"/>
          <w:szCs w:val="22"/>
        </w:rPr>
      </w:pPr>
      <w:r w:rsidRPr="006B6486">
        <w:rPr>
          <w:rFonts w:ascii="Calibri" w:hAnsi="Calibri"/>
          <w:bCs/>
          <w:color w:val="FF0000"/>
          <w:sz w:val="22"/>
          <w:szCs w:val="22"/>
        </w:rPr>
        <w:t>publications</w:t>
      </w:r>
    </w:p>
    <w:p w14:paraId="689E69F8" w14:textId="77777777" w:rsidR="009B5324" w:rsidRDefault="00087C92" w:rsidP="009B5324">
      <w:pPr>
        <w:numPr>
          <w:ilvl w:val="0"/>
          <w:numId w:val="15"/>
        </w:numPr>
        <w:rPr>
          <w:rFonts w:ascii="Calibri" w:hAnsi="Calibri"/>
          <w:bCs/>
          <w:color w:val="FF0000"/>
          <w:sz w:val="22"/>
          <w:szCs w:val="22"/>
        </w:rPr>
      </w:pPr>
      <w:r w:rsidRPr="006B6486">
        <w:rPr>
          <w:rFonts w:ascii="Calibri" w:hAnsi="Calibri"/>
          <w:bCs/>
          <w:color w:val="FF0000"/>
          <w:sz w:val="22"/>
          <w:szCs w:val="22"/>
        </w:rPr>
        <w:t>research/lab</w:t>
      </w:r>
    </w:p>
    <w:p w14:paraId="4DA2FCBB" w14:textId="20544D33" w:rsidR="00087C92" w:rsidRPr="009B5324" w:rsidRDefault="00087C92" w:rsidP="009B5324">
      <w:pPr>
        <w:numPr>
          <w:ilvl w:val="0"/>
          <w:numId w:val="15"/>
        </w:numPr>
        <w:rPr>
          <w:rFonts w:ascii="Calibri" w:hAnsi="Calibri"/>
          <w:bCs/>
          <w:color w:val="FF0000"/>
          <w:sz w:val="22"/>
          <w:szCs w:val="22"/>
        </w:rPr>
      </w:pPr>
      <w:r w:rsidRPr="009B5324">
        <w:rPr>
          <w:rFonts w:ascii="Calibri" w:hAnsi="Calibri"/>
          <w:bCs/>
          <w:color w:val="FF0000"/>
          <w:sz w:val="22"/>
          <w:szCs w:val="22"/>
        </w:rPr>
        <w:t>teaching/tutoring/teaching assistant</w:t>
      </w:r>
    </w:p>
    <w:p w14:paraId="7C7AB4FE" w14:textId="77777777" w:rsidR="00B717CF" w:rsidRDefault="00B717CF" w:rsidP="00087C92">
      <w:pPr>
        <w:rPr>
          <w:rFonts w:ascii="Calibri" w:hAnsi="Calibri"/>
          <w:bCs/>
          <w:color w:val="FF0000"/>
          <w:sz w:val="22"/>
          <w:szCs w:val="22"/>
        </w:rPr>
        <w:sectPr w:rsidR="00B717CF" w:rsidSect="00B717CF">
          <w:type w:val="continuous"/>
          <w:pgSz w:w="12240" w:h="15840"/>
          <w:pgMar w:top="1080" w:right="1080" w:bottom="1080" w:left="1080" w:header="720" w:footer="720" w:gutter="0"/>
          <w:cols w:num="2" w:space="720"/>
          <w:docGrid w:linePitch="360"/>
        </w:sectPr>
      </w:pPr>
    </w:p>
    <w:p w14:paraId="00C65DD7" w14:textId="73577043" w:rsidR="00C33466" w:rsidRDefault="00C33466" w:rsidP="00087C92">
      <w:pPr>
        <w:rPr>
          <w:rFonts w:ascii="Calibri" w:hAnsi="Calibri"/>
          <w:bCs/>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6345"/>
      </w:tblGrid>
      <w:tr w:rsidR="009F198D" w14:paraId="14FFCC38" w14:textId="77777777" w:rsidTr="009F198D">
        <w:tc>
          <w:tcPr>
            <w:tcW w:w="3798" w:type="dxa"/>
          </w:tcPr>
          <w:p w14:paraId="550AB4A8" w14:textId="77777777" w:rsidR="009F198D" w:rsidRPr="009F198D" w:rsidRDefault="009F198D" w:rsidP="00C33466">
            <w:pPr>
              <w:rPr>
                <w:rFonts w:ascii="Calibri" w:hAnsi="Calibri"/>
                <w:bCs/>
                <w:sz w:val="22"/>
                <w:szCs w:val="22"/>
              </w:rPr>
            </w:pPr>
            <w:r w:rsidRPr="009F198D">
              <w:rPr>
                <w:rFonts w:ascii="Calibri" w:hAnsi="Calibri"/>
                <w:b/>
                <w:bCs/>
                <w:sz w:val="22"/>
                <w:szCs w:val="22"/>
              </w:rPr>
              <w:t xml:space="preserve">Experience </w:t>
            </w:r>
            <w:r w:rsidR="00C33466">
              <w:rPr>
                <w:rFonts w:ascii="Calibri" w:hAnsi="Calibri"/>
                <w:b/>
                <w:bCs/>
                <w:sz w:val="22"/>
                <w:szCs w:val="22"/>
              </w:rPr>
              <w:t>Category</w:t>
            </w:r>
            <w:r w:rsidRPr="009F198D">
              <w:rPr>
                <w:rFonts w:ascii="Calibri" w:hAnsi="Calibri"/>
                <w:b/>
                <w:bCs/>
                <w:sz w:val="22"/>
                <w:szCs w:val="22"/>
              </w:rPr>
              <w:t xml:space="preserve">: </w:t>
            </w:r>
          </w:p>
        </w:tc>
        <w:tc>
          <w:tcPr>
            <w:tcW w:w="6498" w:type="dxa"/>
          </w:tcPr>
          <w:p w14:paraId="16C169AD" w14:textId="77777777" w:rsidR="009F198D" w:rsidRPr="00C33466" w:rsidRDefault="00C33466" w:rsidP="003C5EDA">
            <w:pPr>
              <w:rPr>
                <w:rFonts w:ascii="Calibri" w:hAnsi="Calibri"/>
                <w:b/>
                <w:bCs/>
                <w:caps/>
                <w:sz w:val="24"/>
              </w:rPr>
            </w:pPr>
            <w:r w:rsidRPr="00103EF6">
              <w:rPr>
                <w:rFonts w:ascii="Calibri" w:hAnsi="Calibri"/>
                <w:b/>
                <w:bCs/>
                <w:caps/>
                <w:color w:val="FF0000"/>
                <w:sz w:val="24"/>
              </w:rPr>
              <w:t>Extracurricular activities</w:t>
            </w:r>
          </w:p>
        </w:tc>
      </w:tr>
      <w:tr w:rsidR="00C33466" w14:paraId="482AC0E0" w14:textId="77777777" w:rsidTr="009F198D">
        <w:tc>
          <w:tcPr>
            <w:tcW w:w="3798" w:type="dxa"/>
          </w:tcPr>
          <w:p w14:paraId="344A46ED" w14:textId="77777777" w:rsidR="00C33466" w:rsidRPr="009F198D" w:rsidRDefault="00C33466" w:rsidP="003C5EDA">
            <w:pPr>
              <w:rPr>
                <w:rFonts w:ascii="Calibri" w:hAnsi="Calibri"/>
                <w:b/>
                <w:bCs/>
                <w:sz w:val="22"/>
                <w:szCs w:val="22"/>
              </w:rPr>
            </w:pPr>
            <w:r w:rsidRPr="009F198D">
              <w:rPr>
                <w:rFonts w:ascii="Calibri" w:hAnsi="Calibri"/>
                <w:b/>
                <w:bCs/>
                <w:sz w:val="22"/>
                <w:szCs w:val="22"/>
              </w:rPr>
              <w:t>Experience Name:</w:t>
            </w:r>
          </w:p>
        </w:tc>
        <w:tc>
          <w:tcPr>
            <w:tcW w:w="6498" w:type="dxa"/>
          </w:tcPr>
          <w:p w14:paraId="208FCFFC" w14:textId="77777777" w:rsidR="00C33466" w:rsidRPr="009F198D" w:rsidRDefault="00C33466" w:rsidP="003C5EDA">
            <w:pPr>
              <w:rPr>
                <w:rFonts w:ascii="Calibri" w:hAnsi="Calibri"/>
                <w:bCs/>
                <w:sz w:val="22"/>
                <w:szCs w:val="22"/>
              </w:rPr>
            </w:pPr>
          </w:p>
        </w:tc>
      </w:tr>
      <w:tr w:rsidR="009F198D" w14:paraId="6CB4CB8F" w14:textId="77777777" w:rsidTr="009F198D">
        <w:tc>
          <w:tcPr>
            <w:tcW w:w="3798" w:type="dxa"/>
          </w:tcPr>
          <w:p w14:paraId="2B363269"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Contact Name &amp; Title: </w:t>
            </w:r>
          </w:p>
        </w:tc>
        <w:tc>
          <w:tcPr>
            <w:tcW w:w="6498" w:type="dxa"/>
          </w:tcPr>
          <w:p w14:paraId="5938A23C" w14:textId="77777777" w:rsidR="009F198D" w:rsidRPr="009F198D" w:rsidRDefault="009F198D" w:rsidP="003C5EDA">
            <w:pPr>
              <w:rPr>
                <w:rFonts w:ascii="Calibri" w:hAnsi="Calibri"/>
                <w:bCs/>
                <w:sz w:val="22"/>
                <w:szCs w:val="22"/>
              </w:rPr>
            </w:pPr>
          </w:p>
        </w:tc>
      </w:tr>
      <w:tr w:rsidR="009F198D" w14:paraId="22F97205" w14:textId="77777777" w:rsidTr="009F198D">
        <w:tc>
          <w:tcPr>
            <w:tcW w:w="3798" w:type="dxa"/>
          </w:tcPr>
          <w:p w14:paraId="6EF21F23"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Contact Email: </w:t>
            </w:r>
          </w:p>
        </w:tc>
        <w:tc>
          <w:tcPr>
            <w:tcW w:w="6498" w:type="dxa"/>
          </w:tcPr>
          <w:p w14:paraId="59A17B06" w14:textId="77777777" w:rsidR="009F198D" w:rsidRPr="009F198D" w:rsidRDefault="009F198D" w:rsidP="003C5EDA">
            <w:pPr>
              <w:rPr>
                <w:rFonts w:ascii="Calibri" w:hAnsi="Calibri"/>
                <w:bCs/>
                <w:sz w:val="22"/>
                <w:szCs w:val="22"/>
              </w:rPr>
            </w:pPr>
          </w:p>
        </w:tc>
      </w:tr>
      <w:tr w:rsidR="009F198D" w14:paraId="24D3D6CF" w14:textId="77777777" w:rsidTr="009F198D">
        <w:tc>
          <w:tcPr>
            <w:tcW w:w="3798" w:type="dxa"/>
          </w:tcPr>
          <w:p w14:paraId="5697DF50"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Organization Name: </w:t>
            </w:r>
          </w:p>
        </w:tc>
        <w:tc>
          <w:tcPr>
            <w:tcW w:w="6498" w:type="dxa"/>
          </w:tcPr>
          <w:p w14:paraId="1B5EF46E" w14:textId="77777777" w:rsidR="009F198D" w:rsidRPr="009F198D" w:rsidRDefault="009F198D" w:rsidP="003C5EDA">
            <w:pPr>
              <w:rPr>
                <w:rFonts w:ascii="Calibri" w:hAnsi="Calibri"/>
                <w:bCs/>
                <w:sz w:val="22"/>
                <w:szCs w:val="22"/>
              </w:rPr>
            </w:pPr>
          </w:p>
        </w:tc>
      </w:tr>
      <w:tr w:rsidR="009F198D" w14:paraId="2539F610" w14:textId="77777777" w:rsidTr="009F198D">
        <w:tc>
          <w:tcPr>
            <w:tcW w:w="3798" w:type="dxa"/>
          </w:tcPr>
          <w:p w14:paraId="6DE49B8A"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City/State/Country: </w:t>
            </w:r>
          </w:p>
        </w:tc>
        <w:tc>
          <w:tcPr>
            <w:tcW w:w="6498" w:type="dxa"/>
          </w:tcPr>
          <w:p w14:paraId="762FDCE3" w14:textId="77777777" w:rsidR="009F198D" w:rsidRPr="009F198D" w:rsidRDefault="009F198D" w:rsidP="003C5EDA">
            <w:pPr>
              <w:rPr>
                <w:rFonts w:ascii="Calibri" w:hAnsi="Calibri"/>
                <w:bCs/>
                <w:sz w:val="22"/>
                <w:szCs w:val="22"/>
              </w:rPr>
            </w:pPr>
          </w:p>
        </w:tc>
      </w:tr>
      <w:tr w:rsidR="009F198D" w14:paraId="11027F6F" w14:textId="77777777" w:rsidTr="009F198D">
        <w:tc>
          <w:tcPr>
            <w:tcW w:w="3798" w:type="dxa"/>
          </w:tcPr>
          <w:p w14:paraId="3BA1988F"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Experience Description: </w:t>
            </w:r>
          </w:p>
        </w:tc>
        <w:tc>
          <w:tcPr>
            <w:tcW w:w="6498" w:type="dxa"/>
          </w:tcPr>
          <w:p w14:paraId="41666A22" w14:textId="77777777" w:rsidR="009F198D" w:rsidRPr="009F198D" w:rsidRDefault="009F198D" w:rsidP="003C5EDA">
            <w:pPr>
              <w:rPr>
                <w:rFonts w:ascii="Calibri" w:hAnsi="Calibri"/>
                <w:bCs/>
                <w:sz w:val="22"/>
                <w:szCs w:val="22"/>
              </w:rPr>
            </w:pPr>
          </w:p>
        </w:tc>
      </w:tr>
      <w:tr w:rsidR="009F198D" w14:paraId="1519C6FA" w14:textId="77777777" w:rsidTr="009F198D">
        <w:tc>
          <w:tcPr>
            <w:tcW w:w="3798" w:type="dxa"/>
          </w:tcPr>
          <w:p w14:paraId="27DF7A13"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Dates: </w:t>
            </w:r>
          </w:p>
        </w:tc>
        <w:tc>
          <w:tcPr>
            <w:tcW w:w="6498" w:type="dxa"/>
          </w:tcPr>
          <w:p w14:paraId="435AFFF2" w14:textId="77777777" w:rsidR="009F198D" w:rsidRPr="009F198D" w:rsidRDefault="009F198D" w:rsidP="003C5EDA">
            <w:pPr>
              <w:rPr>
                <w:rFonts w:ascii="Calibri" w:hAnsi="Calibri"/>
                <w:bCs/>
                <w:sz w:val="22"/>
                <w:szCs w:val="22"/>
              </w:rPr>
            </w:pPr>
          </w:p>
        </w:tc>
      </w:tr>
      <w:tr w:rsidR="009F198D" w14:paraId="5B15C833" w14:textId="77777777" w:rsidTr="009F198D">
        <w:tc>
          <w:tcPr>
            <w:tcW w:w="3798" w:type="dxa"/>
          </w:tcPr>
          <w:p w14:paraId="18F3130E" w14:textId="77777777" w:rsidR="009F198D" w:rsidRPr="009F198D" w:rsidRDefault="009F198D" w:rsidP="003C5EDA">
            <w:pPr>
              <w:rPr>
                <w:rFonts w:ascii="Calibri" w:hAnsi="Calibri"/>
                <w:bCs/>
                <w:sz w:val="22"/>
                <w:szCs w:val="22"/>
              </w:rPr>
            </w:pPr>
            <w:r w:rsidRPr="009F198D">
              <w:rPr>
                <w:rFonts w:ascii="Calibri" w:hAnsi="Calibri"/>
                <w:b/>
                <w:bCs/>
                <w:sz w:val="22"/>
                <w:szCs w:val="22"/>
              </w:rPr>
              <w:t xml:space="preserve">Total Hours: </w:t>
            </w:r>
          </w:p>
        </w:tc>
        <w:tc>
          <w:tcPr>
            <w:tcW w:w="6498" w:type="dxa"/>
          </w:tcPr>
          <w:p w14:paraId="402EB656" w14:textId="77777777" w:rsidR="009F198D" w:rsidRPr="009F198D" w:rsidRDefault="009F198D" w:rsidP="003C5EDA">
            <w:pPr>
              <w:rPr>
                <w:rFonts w:ascii="Calibri" w:hAnsi="Calibri"/>
                <w:bCs/>
                <w:sz w:val="22"/>
                <w:szCs w:val="22"/>
              </w:rPr>
            </w:pPr>
          </w:p>
        </w:tc>
      </w:tr>
      <w:tr w:rsidR="009F198D" w14:paraId="7FF2F7FC" w14:textId="77777777" w:rsidTr="009F198D">
        <w:tc>
          <w:tcPr>
            <w:tcW w:w="3798" w:type="dxa"/>
          </w:tcPr>
          <w:p w14:paraId="6DAE26E3" w14:textId="77777777" w:rsidR="009F198D" w:rsidRPr="009F198D" w:rsidRDefault="009F198D" w:rsidP="009F198D">
            <w:pPr>
              <w:rPr>
                <w:rFonts w:ascii="Calibri" w:hAnsi="Calibri"/>
                <w:bCs/>
                <w:sz w:val="22"/>
                <w:szCs w:val="22"/>
              </w:rPr>
            </w:pPr>
            <w:r w:rsidRPr="009F198D">
              <w:rPr>
                <w:rFonts w:ascii="Calibri" w:hAnsi="Calibri"/>
                <w:b/>
                <w:bCs/>
                <w:sz w:val="22"/>
                <w:szCs w:val="22"/>
              </w:rPr>
              <w:t xml:space="preserve">Most Meaningful Experience? Y/N </w:t>
            </w:r>
          </w:p>
        </w:tc>
        <w:tc>
          <w:tcPr>
            <w:tcW w:w="6498" w:type="dxa"/>
          </w:tcPr>
          <w:p w14:paraId="4D16D4EA" w14:textId="77777777" w:rsidR="009F198D" w:rsidRPr="009F198D" w:rsidRDefault="009F198D" w:rsidP="003C5EDA">
            <w:pPr>
              <w:rPr>
                <w:rFonts w:ascii="Calibri" w:hAnsi="Calibri"/>
                <w:bCs/>
                <w:sz w:val="22"/>
                <w:szCs w:val="22"/>
              </w:rPr>
            </w:pPr>
          </w:p>
        </w:tc>
      </w:tr>
      <w:tr w:rsidR="009F198D" w14:paraId="3BBEA694" w14:textId="77777777" w:rsidTr="00B75934">
        <w:trPr>
          <w:trHeight w:val="279"/>
        </w:trPr>
        <w:tc>
          <w:tcPr>
            <w:tcW w:w="3798" w:type="dxa"/>
          </w:tcPr>
          <w:p w14:paraId="27207CBA" w14:textId="77777777" w:rsidR="009F198D" w:rsidRPr="009F198D" w:rsidRDefault="009F198D" w:rsidP="009F198D">
            <w:pPr>
              <w:rPr>
                <w:rFonts w:ascii="Calibri" w:hAnsi="Calibri"/>
                <w:bCs/>
                <w:sz w:val="22"/>
                <w:szCs w:val="22"/>
              </w:rPr>
            </w:pPr>
            <w:r w:rsidRPr="009F198D">
              <w:rPr>
                <w:rFonts w:ascii="Calibri" w:hAnsi="Calibri"/>
                <w:b/>
                <w:bCs/>
                <w:sz w:val="22"/>
                <w:szCs w:val="22"/>
              </w:rPr>
              <w:t xml:space="preserve">Most Meaningful Experience Remarks: </w:t>
            </w:r>
          </w:p>
        </w:tc>
        <w:tc>
          <w:tcPr>
            <w:tcW w:w="6498" w:type="dxa"/>
          </w:tcPr>
          <w:p w14:paraId="245DC0EA" w14:textId="77777777" w:rsidR="009F198D" w:rsidRPr="00B75934" w:rsidRDefault="00B75934" w:rsidP="003C5EDA">
            <w:pPr>
              <w:rPr>
                <w:rFonts w:ascii="Calibri" w:hAnsi="Calibri"/>
                <w:bCs/>
                <w:color w:val="008000"/>
                <w:sz w:val="22"/>
                <w:szCs w:val="22"/>
              </w:rPr>
            </w:pPr>
            <w:r w:rsidRPr="00BF18EA">
              <w:rPr>
                <w:rFonts w:ascii="Calibri" w:hAnsi="Calibri"/>
                <w:bCs/>
                <w:color w:val="FF0000"/>
                <w:sz w:val="22"/>
                <w:szCs w:val="22"/>
              </w:rPr>
              <w:t>Often a paragraph or two in length</w:t>
            </w:r>
          </w:p>
        </w:tc>
      </w:tr>
    </w:tbl>
    <w:p w14:paraId="1C093FE1" w14:textId="77777777" w:rsidR="009F198D" w:rsidRDefault="009F198D" w:rsidP="003C5EDA">
      <w:pPr>
        <w:rPr>
          <w:rFonts w:ascii="Calibri" w:hAnsi="Calibri"/>
          <w:b/>
          <w:bCs/>
          <w:color w:val="FF0000"/>
          <w:sz w:val="22"/>
          <w:szCs w:val="22"/>
        </w:rPr>
      </w:pPr>
    </w:p>
    <w:p w14:paraId="29E4527D" w14:textId="77777777" w:rsidR="009F198D" w:rsidRDefault="009F198D" w:rsidP="003C5EDA">
      <w:pPr>
        <w:rPr>
          <w:rFonts w:ascii="Calibri" w:hAnsi="Calibri"/>
          <w:b/>
          <w:bCs/>
          <w:color w:val="FF0000"/>
          <w:sz w:val="22"/>
          <w:szCs w:val="22"/>
        </w:rPr>
      </w:pPr>
    </w:p>
    <w:p w14:paraId="0A7E81D1" w14:textId="77777777" w:rsidR="00B717CF" w:rsidRDefault="00B717CF" w:rsidP="003C5EDA">
      <w:pPr>
        <w:rPr>
          <w:rFonts w:ascii="Calibri" w:hAnsi="Calibri"/>
          <w:b/>
          <w:bCs/>
          <w:color w:val="FF0000"/>
          <w:sz w:val="22"/>
          <w:szCs w:val="22"/>
        </w:rPr>
      </w:pPr>
    </w:p>
    <w:p w14:paraId="3246E70C" w14:textId="77777777" w:rsidR="00B717CF" w:rsidRDefault="00B717CF" w:rsidP="003C5EDA">
      <w:pPr>
        <w:rPr>
          <w:rFonts w:ascii="Calibri" w:hAnsi="Calibri"/>
          <w:b/>
          <w:bCs/>
          <w:color w:val="FF0000"/>
          <w:sz w:val="22"/>
          <w:szCs w:val="22"/>
        </w:rPr>
      </w:pPr>
    </w:p>
    <w:p w14:paraId="651A9312" w14:textId="77777777" w:rsidR="00B717CF" w:rsidRDefault="00B717CF" w:rsidP="003C5EDA">
      <w:pPr>
        <w:rPr>
          <w:rFonts w:ascii="Calibri" w:hAnsi="Calibri"/>
          <w:b/>
          <w:bCs/>
          <w:color w:val="FF0000"/>
          <w:sz w:val="22"/>
          <w:szCs w:val="22"/>
        </w:rPr>
      </w:pPr>
    </w:p>
    <w:p w14:paraId="4788FFF7" w14:textId="77777777" w:rsidR="00B717CF" w:rsidRDefault="00B717CF" w:rsidP="003C5EDA">
      <w:pPr>
        <w:rPr>
          <w:rFonts w:ascii="Calibri" w:hAnsi="Calibri"/>
          <w:b/>
          <w:bCs/>
          <w:color w:val="FF0000"/>
          <w:sz w:val="22"/>
          <w:szCs w:val="22"/>
        </w:rPr>
      </w:pPr>
    </w:p>
    <w:p w14:paraId="6DD08C2E" w14:textId="77777777" w:rsidR="00B717CF" w:rsidRDefault="00B717CF" w:rsidP="003C5EDA">
      <w:pPr>
        <w:rPr>
          <w:rFonts w:ascii="Calibri" w:hAnsi="Calibri"/>
          <w:b/>
          <w:bCs/>
          <w:color w:val="FF0000"/>
          <w:sz w:val="22"/>
          <w:szCs w:val="22"/>
        </w:rPr>
      </w:pPr>
    </w:p>
    <w:p w14:paraId="749EBEAA" w14:textId="77777777" w:rsidR="00B717CF" w:rsidRDefault="00B717CF" w:rsidP="003C5EDA">
      <w:pPr>
        <w:rPr>
          <w:rFonts w:ascii="Calibri" w:hAnsi="Calibri"/>
          <w:b/>
          <w:bCs/>
          <w:color w:val="FF0000"/>
          <w:sz w:val="22"/>
          <w:szCs w:val="22"/>
        </w:rPr>
      </w:pPr>
    </w:p>
    <w:p w14:paraId="090566A3" w14:textId="77777777" w:rsidR="00B717CF" w:rsidRDefault="00B717CF" w:rsidP="003C5EDA">
      <w:pPr>
        <w:rPr>
          <w:rFonts w:ascii="Calibri" w:hAnsi="Calibri"/>
          <w:b/>
          <w:bCs/>
          <w:color w:val="FF0000"/>
          <w:sz w:val="22"/>
          <w:szCs w:val="22"/>
        </w:rPr>
      </w:pPr>
    </w:p>
    <w:p w14:paraId="20DD246C" w14:textId="77777777" w:rsidR="003C5EDA" w:rsidRPr="008C4487" w:rsidRDefault="003C5EDA" w:rsidP="003C5ED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Calibri" w:hAnsi="Calibri"/>
          <w:sz w:val="22"/>
          <w:szCs w:val="22"/>
        </w:rPr>
      </w:pPr>
    </w:p>
    <w:p w14:paraId="5ECB1188" w14:textId="5B7D0AFD" w:rsidR="003C5EDA" w:rsidRDefault="003C5EDA" w:rsidP="003C5EDA">
      <w:pPr>
        <w:rPr>
          <w:rFonts w:ascii="Calibri" w:hAnsi="Calibri"/>
          <w:sz w:val="22"/>
          <w:szCs w:val="22"/>
        </w:rPr>
      </w:pPr>
      <w:r w:rsidRPr="008C4487">
        <w:rPr>
          <w:rFonts w:ascii="Calibri" w:hAnsi="Calibri"/>
          <w:b/>
          <w:bCs/>
          <w:sz w:val="22"/>
          <w:szCs w:val="22"/>
        </w:rPr>
        <w:lastRenderedPageBreak/>
        <w:t>Date:</w:t>
      </w:r>
      <w:r w:rsidRPr="008C4487">
        <w:rPr>
          <w:rFonts w:ascii="Calibri" w:hAnsi="Calibri"/>
          <w:sz w:val="22"/>
          <w:szCs w:val="22"/>
        </w:rPr>
        <w:t xml:space="preserve"> </w:t>
      </w:r>
      <w:r w:rsidR="00971048">
        <w:rPr>
          <w:rFonts w:ascii="Calibri" w:hAnsi="Calibri"/>
          <w:color w:val="FF0000"/>
          <w:sz w:val="22"/>
          <w:szCs w:val="22"/>
        </w:rPr>
        <w:fldChar w:fldCharType="begin"/>
      </w:r>
      <w:r w:rsidR="00971048">
        <w:rPr>
          <w:rFonts w:ascii="Calibri" w:hAnsi="Calibri"/>
          <w:color w:val="FF0000"/>
          <w:sz w:val="22"/>
          <w:szCs w:val="22"/>
        </w:rPr>
        <w:instrText xml:space="preserve"> DATE  \@ "MMMM d, yyyy"  \* MERGEFORMAT </w:instrText>
      </w:r>
      <w:r w:rsidR="00971048">
        <w:rPr>
          <w:rFonts w:ascii="Calibri" w:hAnsi="Calibri"/>
          <w:color w:val="FF0000"/>
          <w:sz w:val="22"/>
          <w:szCs w:val="22"/>
        </w:rPr>
        <w:fldChar w:fldCharType="separate"/>
      </w:r>
      <w:r w:rsidR="00D7162A">
        <w:rPr>
          <w:rFonts w:ascii="Calibri" w:hAnsi="Calibri"/>
          <w:noProof/>
          <w:color w:val="FF0000"/>
          <w:sz w:val="22"/>
          <w:szCs w:val="22"/>
        </w:rPr>
        <w:t>November 11, 2019</w:t>
      </w:r>
      <w:r w:rsidR="00971048">
        <w:rPr>
          <w:rFonts w:ascii="Calibri" w:hAnsi="Calibri"/>
          <w:color w:val="FF0000"/>
          <w:sz w:val="22"/>
          <w:szCs w:val="22"/>
        </w:rPr>
        <w:fldChar w:fldCharType="end"/>
      </w:r>
    </w:p>
    <w:p w14:paraId="2F6C877E" w14:textId="77777777" w:rsidR="003C5EDA" w:rsidRDefault="003C5EDA" w:rsidP="007A5589">
      <w:pPr>
        <w:rPr>
          <w:rFonts w:ascii="Book Antiqua" w:hAnsi="Book Antiqua"/>
          <w:b/>
          <w:bCs/>
          <w:i/>
          <w:color w:val="000000"/>
          <w:sz w:val="24"/>
        </w:rPr>
      </w:pPr>
      <w:r>
        <w:br w:type="page"/>
      </w:r>
      <w:r>
        <w:rPr>
          <w:rFonts w:ascii="Book Antiqua" w:hAnsi="Book Antiqua"/>
          <w:b/>
          <w:bCs/>
          <w:i/>
          <w:color w:val="000000"/>
          <w:sz w:val="24"/>
        </w:rPr>
        <w:lastRenderedPageBreak/>
        <w:t>TESTING</w:t>
      </w:r>
    </w:p>
    <w:p w14:paraId="7196B4A1" w14:textId="77777777" w:rsidR="003C5EDA" w:rsidRDefault="003C5EDA" w:rsidP="003C5EDA">
      <w:pPr>
        <w:rPr>
          <w:rFonts w:ascii="Calibri" w:hAnsi="Calibri"/>
          <w:sz w:val="22"/>
          <w:szCs w:val="22"/>
        </w:rPr>
      </w:pPr>
    </w:p>
    <w:p w14:paraId="3D9C65BF" w14:textId="77777777" w:rsidR="003C5EDA" w:rsidRPr="009B611B" w:rsidRDefault="003C5EDA" w:rsidP="003C5EDA">
      <w:pPr>
        <w:pStyle w:val="Heading5"/>
        <w:rPr>
          <w:rFonts w:ascii="Calibri" w:hAnsi="Calibri"/>
          <w:b/>
          <w:color w:val="auto"/>
          <w:sz w:val="22"/>
          <w:szCs w:val="22"/>
        </w:rPr>
      </w:pPr>
      <w:r w:rsidRPr="009B611B">
        <w:rPr>
          <w:rFonts w:ascii="Calibri" w:hAnsi="Calibri"/>
          <w:b/>
          <w:color w:val="auto"/>
          <w:sz w:val="22"/>
          <w:szCs w:val="22"/>
        </w:rPr>
        <w:t>MCAT/GRE/DAT/OAT EXAMS</w:t>
      </w:r>
      <w:r>
        <w:rPr>
          <w:rFonts w:ascii="Calibri" w:hAnsi="Calibri"/>
          <w:b/>
          <w:color w:val="auto"/>
          <w:sz w:val="22"/>
          <w:szCs w:val="22"/>
        </w:rPr>
        <w:t>:</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1022"/>
        <w:gridCol w:w="936"/>
        <w:gridCol w:w="1287"/>
        <w:gridCol w:w="1287"/>
      </w:tblGrid>
      <w:tr w:rsidR="003C5EDA" w14:paraId="06388B1A" w14:textId="77777777" w:rsidTr="007E70A7">
        <w:tc>
          <w:tcPr>
            <w:tcW w:w="5620" w:type="dxa"/>
          </w:tcPr>
          <w:p w14:paraId="33F82189" w14:textId="77777777" w:rsidR="003C5EDA" w:rsidRDefault="003C5EDA" w:rsidP="007E70A7">
            <w:pPr>
              <w:tabs>
                <w:tab w:val="left" w:pos="2880"/>
                <w:tab w:val="left" w:pos="6570"/>
                <w:tab w:val="left" w:pos="8550"/>
              </w:tabs>
              <w:rPr>
                <w:rFonts w:ascii="Calibri" w:hAnsi="Calibri"/>
                <w:sz w:val="22"/>
                <w:szCs w:val="22"/>
              </w:rPr>
            </w:pPr>
            <w:r w:rsidRPr="009B611B">
              <w:rPr>
                <w:rFonts w:ascii="Calibri" w:hAnsi="Calibri"/>
                <w:sz w:val="22"/>
                <w:szCs w:val="22"/>
              </w:rPr>
              <w:t>Which admissions test will you be taking?</w:t>
            </w:r>
            <w:r>
              <w:rPr>
                <w:rFonts w:ascii="Calibri" w:hAnsi="Calibri"/>
                <w:sz w:val="22"/>
                <w:szCs w:val="22"/>
              </w:rPr>
              <w:t xml:space="preserve"> </w:t>
            </w:r>
          </w:p>
        </w:tc>
        <w:tc>
          <w:tcPr>
            <w:tcW w:w="4532" w:type="dxa"/>
            <w:gridSpan w:val="4"/>
          </w:tcPr>
          <w:p w14:paraId="512B53BE" w14:textId="77777777" w:rsidR="003C5EDA" w:rsidRDefault="003C5EDA" w:rsidP="007E70A7">
            <w:pPr>
              <w:tabs>
                <w:tab w:val="left" w:pos="2880"/>
                <w:tab w:val="left" w:pos="6570"/>
                <w:tab w:val="left" w:pos="8550"/>
              </w:tabs>
              <w:rPr>
                <w:rFonts w:ascii="Calibri" w:hAnsi="Calibri"/>
                <w:sz w:val="22"/>
                <w:szCs w:val="22"/>
              </w:rPr>
            </w:pPr>
          </w:p>
        </w:tc>
      </w:tr>
      <w:tr w:rsidR="003C5EDA" w14:paraId="5833538D" w14:textId="77777777" w:rsidTr="007E70A7">
        <w:tc>
          <w:tcPr>
            <w:tcW w:w="5620" w:type="dxa"/>
          </w:tcPr>
          <w:p w14:paraId="423D0736" w14:textId="77777777" w:rsidR="003C5EDA" w:rsidRDefault="003C5EDA" w:rsidP="007E70A7">
            <w:pPr>
              <w:tabs>
                <w:tab w:val="left" w:pos="2880"/>
                <w:tab w:val="left" w:pos="6570"/>
                <w:tab w:val="left" w:pos="8550"/>
              </w:tabs>
              <w:rPr>
                <w:rFonts w:ascii="Calibri" w:hAnsi="Calibri"/>
                <w:sz w:val="22"/>
                <w:szCs w:val="22"/>
              </w:rPr>
            </w:pPr>
            <w:r>
              <w:rPr>
                <w:rFonts w:ascii="Calibri" w:hAnsi="Calibri"/>
                <w:sz w:val="22"/>
                <w:szCs w:val="22"/>
              </w:rPr>
              <w:t>When did you or do you plan to take the exam?</w:t>
            </w:r>
          </w:p>
        </w:tc>
        <w:tc>
          <w:tcPr>
            <w:tcW w:w="4532" w:type="dxa"/>
            <w:gridSpan w:val="4"/>
          </w:tcPr>
          <w:p w14:paraId="3A4A873F" w14:textId="77777777" w:rsidR="003C5EDA" w:rsidRDefault="003C5EDA" w:rsidP="007E70A7">
            <w:pPr>
              <w:tabs>
                <w:tab w:val="left" w:pos="2880"/>
                <w:tab w:val="left" w:pos="6570"/>
                <w:tab w:val="left" w:pos="8550"/>
              </w:tabs>
              <w:rPr>
                <w:rFonts w:ascii="Calibri" w:hAnsi="Calibri"/>
                <w:sz w:val="22"/>
                <w:szCs w:val="22"/>
              </w:rPr>
            </w:pPr>
          </w:p>
        </w:tc>
      </w:tr>
      <w:tr w:rsidR="003C5EDA" w14:paraId="4EC5C2EE" w14:textId="77777777" w:rsidTr="007E70A7">
        <w:tc>
          <w:tcPr>
            <w:tcW w:w="5620" w:type="dxa"/>
          </w:tcPr>
          <w:p w14:paraId="441935FE" w14:textId="77777777" w:rsidR="003C5EDA" w:rsidRDefault="003C5EDA" w:rsidP="007E70A7">
            <w:pPr>
              <w:tabs>
                <w:tab w:val="left" w:pos="2880"/>
                <w:tab w:val="left" w:pos="6570"/>
                <w:tab w:val="left" w:pos="8550"/>
              </w:tabs>
              <w:rPr>
                <w:rFonts w:ascii="Calibri" w:hAnsi="Calibri"/>
                <w:sz w:val="22"/>
                <w:szCs w:val="22"/>
              </w:rPr>
            </w:pPr>
            <w:r w:rsidRPr="009B611B">
              <w:rPr>
                <w:rFonts w:ascii="Calibri" w:hAnsi="Calibri"/>
                <w:sz w:val="22"/>
                <w:szCs w:val="22"/>
              </w:rPr>
              <w:t xml:space="preserve">If you have already taken the exam, please list your scores:  </w:t>
            </w:r>
          </w:p>
        </w:tc>
        <w:tc>
          <w:tcPr>
            <w:tcW w:w="1022" w:type="dxa"/>
          </w:tcPr>
          <w:p w14:paraId="16392F16" w14:textId="77777777" w:rsidR="003C5EDA" w:rsidRDefault="003C5EDA" w:rsidP="007E70A7">
            <w:pPr>
              <w:tabs>
                <w:tab w:val="left" w:pos="2880"/>
                <w:tab w:val="left" w:pos="6570"/>
                <w:tab w:val="left" w:pos="8550"/>
              </w:tabs>
              <w:rPr>
                <w:rFonts w:ascii="Calibri" w:hAnsi="Calibri"/>
                <w:sz w:val="22"/>
                <w:szCs w:val="22"/>
              </w:rPr>
            </w:pPr>
            <w:r>
              <w:rPr>
                <w:rFonts w:ascii="Calibri" w:hAnsi="Calibri"/>
                <w:sz w:val="22"/>
                <w:szCs w:val="22"/>
              </w:rPr>
              <w:t>Overall:</w:t>
            </w:r>
          </w:p>
        </w:tc>
        <w:tc>
          <w:tcPr>
            <w:tcW w:w="936" w:type="dxa"/>
          </w:tcPr>
          <w:p w14:paraId="2AD0225B" w14:textId="77777777" w:rsidR="003C5EDA" w:rsidRDefault="003C5EDA" w:rsidP="007E70A7">
            <w:pPr>
              <w:tabs>
                <w:tab w:val="left" w:pos="2880"/>
                <w:tab w:val="left" w:pos="6570"/>
                <w:tab w:val="left" w:pos="8550"/>
              </w:tabs>
              <w:rPr>
                <w:rFonts w:ascii="Calibri" w:hAnsi="Calibri"/>
                <w:sz w:val="22"/>
                <w:szCs w:val="22"/>
              </w:rPr>
            </w:pPr>
          </w:p>
        </w:tc>
        <w:tc>
          <w:tcPr>
            <w:tcW w:w="1287" w:type="dxa"/>
          </w:tcPr>
          <w:p w14:paraId="0DC2BBDA" w14:textId="77777777" w:rsidR="003C5EDA" w:rsidRDefault="003C5EDA" w:rsidP="007E70A7">
            <w:pPr>
              <w:tabs>
                <w:tab w:val="left" w:pos="2880"/>
                <w:tab w:val="left" w:pos="6570"/>
                <w:tab w:val="left" w:pos="8550"/>
              </w:tabs>
              <w:rPr>
                <w:rFonts w:ascii="Calibri" w:hAnsi="Calibri"/>
                <w:sz w:val="22"/>
                <w:szCs w:val="22"/>
              </w:rPr>
            </w:pPr>
            <w:r>
              <w:rPr>
                <w:rFonts w:ascii="Calibri" w:hAnsi="Calibri"/>
                <w:sz w:val="22"/>
                <w:szCs w:val="22"/>
              </w:rPr>
              <w:t>Percentile:</w:t>
            </w:r>
          </w:p>
        </w:tc>
        <w:tc>
          <w:tcPr>
            <w:tcW w:w="1287" w:type="dxa"/>
          </w:tcPr>
          <w:p w14:paraId="02AD55EB" w14:textId="77777777" w:rsidR="003C5EDA" w:rsidRDefault="003C5EDA" w:rsidP="007E70A7">
            <w:pPr>
              <w:tabs>
                <w:tab w:val="left" w:pos="2880"/>
                <w:tab w:val="left" w:pos="6570"/>
                <w:tab w:val="left" w:pos="8550"/>
              </w:tabs>
              <w:rPr>
                <w:rFonts w:ascii="Calibri" w:hAnsi="Calibri"/>
                <w:sz w:val="22"/>
                <w:szCs w:val="22"/>
              </w:rPr>
            </w:pPr>
          </w:p>
        </w:tc>
      </w:tr>
    </w:tbl>
    <w:p w14:paraId="13D404E6" w14:textId="77777777" w:rsidR="003C5EDA" w:rsidRDefault="003C5EDA" w:rsidP="003C5EDA">
      <w:pPr>
        <w:rPr>
          <w:rFonts w:ascii="Calibri" w:hAnsi="Calibri"/>
          <w:bCs/>
          <w:color w:val="FF0000"/>
          <w:sz w:val="22"/>
          <w:szCs w:val="22"/>
        </w:rPr>
      </w:pPr>
    </w:p>
    <w:p w14:paraId="47CCAD44" w14:textId="77777777" w:rsidR="003C5EDA" w:rsidRDefault="003C5EDA" w:rsidP="003C5EDA">
      <w:pPr>
        <w:jc w:val="center"/>
        <w:rPr>
          <w:rFonts w:ascii="Book Antiqua" w:hAnsi="Book Antiqua"/>
          <w:b/>
          <w:bCs/>
          <w:i/>
          <w:color w:val="000000"/>
          <w:sz w:val="24"/>
        </w:rPr>
      </w:pPr>
    </w:p>
    <w:p w14:paraId="121FEF02" w14:textId="77777777" w:rsidR="003C5EDA" w:rsidRDefault="003C5EDA" w:rsidP="003C5EDA">
      <w:pPr>
        <w:jc w:val="center"/>
        <w:rPr>
          <w:rFonts w:ascii="Book Antiqua" w:hAnsi="Book Antiqua"/>
          <w:b/>
          <w:bCs/>
          <w:i/>
          <w:color w:val="000000"/>
          <w:sz w:val="24"/>
        </w:rPr>
      </w:pPr>
      <w:r>
        <w:rPr>
          <w:rFonts w:ascii="Book Antiqua" w:hAnsi="Book Antiqua"/>
          <w:b/>
          <w:bCs/>
          <w:i/>
          <w:color w:val="000000"/>
          <w:sz w:val="24"/>
        </w:rPr>
        <w:t>LETTERS OF RECOMMENDATION</w:t>
      </w:r>
    </w:p>
    <w:p w14:paraId="6E20E961" w14:textId="77777777" w:rsidR="003C5EDA" w:rsidRDefault="003C5EDA" w:rsidP="003C5EDA">
      <w:pPr>
        <w:rPr>
          <w:rFonts w:ascii="Calibri" w:hAnsi="Calibri"/>
          <w:b/>
          <w:sz w:val="22"/>
          <w:szCs w:val="22"/>
        </w:rPr>
      </w:pPr>
    </w:p>
    <w:p w14:paraId="75F07773" w14:textId="5B8A12C7" w:rsidR="003C5EDA" w:rsidRPr="007E5222" w:rsidRDefault="003C5EDA" w:rsidP="009B5324">
      <w:pPr>
        <w:rPr>
          <w:rFonts w:ascii="Calibri" w:hAnsi="Calibri"/>
          <w:sz w:val="22"/>
          <w:szCs w:val="22"/>
        </w:rPr>
      </w:pPr>
      <w:r w:rsidRPr="007E5222">
        <w:rPr>
          <w:rFonts w:ascii="Calibri" w:hAnsi="Calibri"/>
          <w:sz w:val="22"/>
          <w:szCs w:val="22"/>
        </w:rPr>
        <w:t>The Committee recommendation will be based in part on your individual references (in addition to your academic record, biographical report, interview, etc)</w:t>
      </w:r>
      <w:r w:rsidR="009B5324">
        <w:rPr>
          <w:rFonts w:ascii="Calibri" w:hAnsi="Calibri"/>
          <w:sz w:val="22"/>
          <w:szCs w:val="22"/>
        </w:rPr>
        <w:t xml:space="preserve">. </w:t>
      </w:r>
      <w:r w:rsidRPr="007E5222">
        <w:rPr>
          <w:rFonts w:ascii="Calibri" w:hAnsi="Calibri"/>
          <w:sz w:val="22"/>
          <w:szCs w:val="22"/>
        </w:rPr>
        <w:t xml:space="preserve">As a start, list below </w:t>
      </w:r>
      <w:r w:rsidRPr="007E5222">
        <w:rPr>
          <w:rFonts w:ascii="Calibri" w:hAnsi="Calibri"/>
          <w:b/>
          <w:sz w:val="22"/>
          <w:szCs w:val="22"/>
        </w:rPr>
        <w:t>THREE</w:t>
      </w:r>
      <w:r w:rsidRPr="007E5222">
        <w:rPr>
          <w:rFonts w:ascii="Calibri" w:hAnsi="Calibri"/>
          <w:sz w:val="22"/>
          <w:szCs w:val="22"/>
        </w:rPr>
        <w:t xml:space="preserve"> (3) references who can vouch for your academic ability and promise, whom you are asking for recommendations. </w:t>
      </w:r>
      <w:r w:rsidRPr="007E5222">
        <w:rPr>
          <w:rFonts w:ascii="Calibri" w:hAnsi="Calibri" w:cs="Arial"/>
          <w:sz w:val="22"/>
          <w:szCs w:val="22"/>
        </w:rPr>
        <w:t xml:space="preserve">Letters of recommendation are a vital part of the dossier. One should take great care in selecting individuals who are to serve as references: consultation with one of the Health Professions Advisors is recommended. Be sure to discuss overall academic work, non-academic activities, and professional goals with these individuals. It is best to furnish them with a résumé or bio report, a personal statement, and a current unofficial transcript. One should not hesitate to ask whether or not an individual is willing to give strong support (this does not mean that he/she should not discuss weaknesses as well as strengths). For purposes of the committee interviews, at least two letters are required to be submitted to </w:t>
      </w:r>
      <w:r w:rsidR="00C746A1">
        <w:rPr>
          <w:rFonts w:ascii="Calibri" w:hAnsi="Calibri" w:cs="Arial"/>
          <w:sz w:val="22"/>
          <w:szCs w:val="22"/>
        </w:rPr>
        <w:t>veCollect</w:t>
      </w:r>
      <w:r w:rsidRPr="007E5222">
        <w:rPr>
          <w:rFonts w:ascii="Calibri" w:hAnsi="Calibri" w:cs="Arial"/>
          <w:sz w:val="22"/>
          <w:szCs w:val="22"/>
        </w:rPr>
        <w:t xml:space="preserve">—one of which must be from a Middlebury faculty member, and at least two of which should address performance in the sciences. These letters will also be included in the final dossier sent to medical schools. </w:t>
      </w:r>
      <w:r w:rsidR="007E5222">
        <w:rPr>
          <w:rFonts w:ascii="Calibri" w:hAnsi="Calibri" w:cs="Arial"/>
          <w:sz w:val="22"/>
          <w:szCs w:val="22"/>
        </w:rPr>
        <w:t xml:space="preserve">Ensure your letter writers provide a </w:t>
      </w:r>
      <w:r w:rsidR="007E5222" w:rsidRPr="007E5222">
        <w:rPr>
          <w:rFonts w:ascii="Calibri" w:hAnsi="Calibri" w:cs="Arial"/>
          <w:b/>
          <w:sz w:val="22"/>
          <w:szCs w:val="22"/>
        </w:rPr>
        <w:t>SIGNED</w:t>
      </w:r>
      <w:r w:rsidR="009B5324">
        <w:rPr>
          <w:rFonts w:ascii="Calibri" w:hAnsi="Calibri" w:cs="Arial"/>
          <w:sz w:val="22"/>
          <w:szCs w:val="22"/>
        </w:rPr>
        <w:t xml:space="preserve"> </w:t>
      </w:r>
      <w:r w:rsidR="007E5222">
        <w:rPr>
          <w:rFonts w:ascii="Calibri" w:hAnsi="Calibri" w:cs="Arial"/>
          <w:sz w:val="22"/>
          <w:szCs w:val="22"/>
        </w:rPr>
        <w:t xml:space="preserve">letter on </w:t>
      </w:r>
      <w:r w:rsidR="007E5222" w:rsidRPr="007E5222">
        <w:rPr>
          <w:rFonts w:ascii="Calibri" w:hAnsi="Calibri" w:cs="Arial"/>
          <w:b/>
          <w:sz w:val="22"/>
          <w:szCs w:val="22"/>
        </w:rPr>
        <w:t>LETTERHEAD</w:t>
      </w:r>
      <w:r w:rsidR="007E5222">
        <w:rPr>
          <w:rFonts w:ascii="Calibri" w:hAnsi="Calibri" w:cs="Arial"/>
          <w:sz w:val="22"/>
          <w:szCs w:val="22"/>
        </w:rPr>
        <w:t xml:space="preserve">. </w:t>
      </w:r>
      <w:r w:rsidRPr="007E5222">
        <w:rPr>
          <w:rFonts w:ascii="Calibri" w:hAnsi="Calibri" w:cs="Arial"/>
          <w:sz w:val="22"/>
          <w:szCs w:val="22"/>
        </w:rPr>
        <w:t xml:space="preserve">Additional letters can arrive later in the year, but should be in an applicant’s </w:t>
      </w:r>
      <w:r w:rsidR="00C746A1">
        <w:rPr>
          <w:rFonts w:ascii="Calibri" w:hAnsi="Calibri" w:cs="Arial"/>
          <w:sz w:val="22"/>
          <w:szCs w:val="22"/>
        </w:rPr>
        <w:t>veCollect</w:t>
      </w:r>
      <w:r w:rsidRPr="007E5222">
        <w:rPr>
          <w:rFonts w:ascii="Calibri" w:hAnsi="Calibri" w:cs="Arial"/>
          <w:sz w:val="22"/>
          <w:szCs w:val="22"/>
        </w:rPr>
        <w:t xml:space="preserve"> file before the Committee letter is written by June 1</w:t>
      </w:r>
      <w:r w:rsidRPr="007E5222">
        <w:rPr>
          <w:rFonts w:ascii="Calibri" w:hAnsi="Calibri" w:cs="Arial"/>
          <w:sz w:val="22"/>
          <w:szCs w:val="22"/>
          <w:vertAlign w:val="superscript"/>
        </w:rPr>
        <w:t>st</w:t>
      </w:r>
      <w:r w:rsidRPr="007E5222">
        <w:rPr>
          <w:rFonts w:ascii="Calibri" w:hAnsi="Calibri" w:cs="Arial"/>
          <w:sz w:val="22"/>
          <w:szCs w:val="22"/>
        </w:rPr>
        <w:t xml:space="preserve"> of the intended application cycle.</w:t>
      </w:r>
      <w:r w:rsidR="009B5324">
        <w:rPr>
          <w:rFonts w:ascii="Calibri" w:hAnsi="Calibri" w:cs="Arial"/>
          <w:sz w:val="22"/>
          <w:szCs w:val="22"/>
        </w:rPr>
        <w:t xml:space="preserve"> Letters of recommendation are considered very important by professional schools. </w:t>
      </w:r>
      <w:r w:rsidR="009B5324" w:rsidRPr="00847BA9">
        <w:rPr>
          <w:rFonts w:ascii="Calibri" w:hAnsi="Calibri" w:cs="Arial"/>
          <w:b/>
          <w:sz w:val="22"/>
          <w:szCs w:val="22"/>
        </w:rPr>
        <w:t>Final dossiers typically include four to 5 letters, and must include at least two recommendations from professors who taught you in a BCPM course.</w:t>
      </w:r>
      <w:r w:rsidR="009B5324">
        <w:rPr>
          <w:rFonts w:ascii="Calibri" w:hAnsi="Calibri" w:cs="Arial"/>
          <w:sz w:val="22"/>
          <w:szCs w:val="22"/>
        </w:rPr>
        <w:t xml:space="preserve"> In addition to science teachers, choose individuals who know you in different ways so the professional school gets a broad picture of your background and qualifications. Experts who have observed you in a professional capacity, for example, might also be a valuable reference.</w:t>
      </w:r>
      <w:r w:rsidRPr="007E5222">
        <w:rPr>
          <w:rFonts w:ascii="Calibri" w:hAnsi="Calibri" w:cs="Arial"/>
          <w:sz w:val="22"/>
          <w:szCs w:val="22"/>
        </w:rPr>
        <w:t xml:space="preserve"> </w:t>
      </w:r>
    </w:p>
    <w:p w14:paraId="25236107" w14:textId="77777777" w:rsidR="003C5EDA" w:rsidRPr="007E5222" w:rsidRDefault="003C5EDA" w:rsidP="003C5EDA">
      <w:pPr>
        <w:rPr>
          <w:rFonts w:ascii="Calibri" w:hAnsi="Calibri"/>
          <w:sz w:val="22"/>
          <w:szCs w:val="22"/>
        </w:rPr>
      </w:pPr>
    </w:p>
    <w:p w14:paraId="594E12E6" w14:textId="77777777" w:rsidR="003C5EDA" w:rsidRPr="007E5222" w:rsidRDefault="003C5EDA" w:rsidP="003C5EDA">
      <w:pPr>
        <w:rPr>
          <w:rFonts w:ascii="Calibri" w:hAnsi="Calibri"/>
          <w:b/>
          <w:i/>
          <w:sz w:val="22"/>
          <w:szCs w:val="22"/>
        </w:rPr>
      </w:pPr>
      <w:r w:rsidRPr="007E5222">
        <w:rPr>
          <w:rFonts w:ascii="Calibri" w:hAnsi="Calibri"/>
          <w:i/>
          <w:sz w:val="22"/>
          <w:szCs w:val="22"/>
        </w:rPr>
        <w:t>Please give professional titles and addresses of recommenders outside of Middlebury.</w:t>
      </w:r>
    </w:p>
    <w:p w14:paraId="2337D4BA" w14:textId="77777777" w:rsidR="003C5EDA" w:rsidRPr="007E5222" w:rsidRDefault="003C5EDA" w:rsidP="003C5EDA">
      <w:pPr>
        <w:rPr>
          <w:rFonts w:ascii="Calibri" w:hAnsi="Calibri"/>
          <w:sz w:val="22"/>
          <w:szCs w:val="22"/>
        </w:rPr>
      </w:pPr>
      <w:r w:rsidRPr="007E5222">
        <w:rPr>
          <w:rFonts w:ascii="Calibri" w:hAnsi="Calibri"/>
          <w:sz w:val="22"/>
          <w:szCs w:val="22"/>
        </w:rPr>
        <w:t xml:space="preserve"> </w:t>
      </w:r>
    </w:p>
    <w:tbl>
      <w:tblPr>
        <w:tblW w:w="0" w:type="auto"/>
        <w:tblInd w:w="1008" w:type="dxa"/>
        <w:tblLayout w:type="fixed"/>
        <w:tblLook w:val="0000" w:firstRow="0" w:lastRow="0" w:firstColumn="0" w:lastColumn="0" w:noHBand="0" w:noVBand="0"/>
      </w:tblPr>
      <w:tblGrid>
        <w:gridCol w:w="540"/>
        <w:gridCol w:w="6210"/>
      </w:tblGrid>
      <w:tr w:rsidR="003C5EDA" w:rsidRPr="00980BFF" w14:paraId="23692F51" w14:textId="77777777" w:rsidTr="007E70A7">
        <w:trPr>
          <w:cantSplit/>
        </w:trPr>
        <w:tc>
          <w:tcPr>
            <w:tcW w:w="540" w:type="dxa"/>
            <w:shd w:val="clear" w:color="auto" w:fill="auto"/>
          </w:tcPr>
          <w:p w14:paraId="2FE8AEE0" w14:textId="77777777" w:rsidR="003C5EDA" w:rsidRDefault="003C5EDA" w:rsidP="007E70A7">
            <w:pPr>
              <w:rPr>
                <w:rFonts w:ascii="Calibri" w:hAnsi="Calibri"/>
                <w:sz w:val="22"/>
                <w:szCs w:val="22"/>
              </w:rPr>
            </w:pPr>
            <w:r w:rsidRPr="00980BFF">
              <w:rPr>
                <w:rFonts w:ascii="Calibri" w:hAnsi="Calibri"/>
                <w:sz w:val="22"/>
                <w:szCs w:val="22"/>
              </w:rPr>
              <w:t>1</w:t>
            </w:r>
            <w:r>
              <w:rPr>
                <w:rFonts w:ascii="Calibri" w:hAnsi="Calibri"/>
                <w:sz w:val="22"/>
                <w:szCs w:val="22"/>
              </w:rPr>
              <w:t>.</w:t>
            </w:r>
          </w:p>
          <w:p w14:paraId="0C898FE9" w14:textId="77777777" w:rsidR="003C5EDA" w:rsidRPr="00980BFF" w:rsidRDefault="003C5EDA" w:rsidP="007E70A7">
            <w:pPr>
              <w:rPr>
                <w:rFonts w:ascii="Calibri" w:hAnsi="Calibri"/>
                <w:sz w:val="22"/>
                <w:szCs w:val="22"/>
              </w:rPr>
            </w:pPr>
          </w:p>
        </w:tc>
        <w:tc>
          <w:tcPr>
            <w:tcW w:w="6210" w:type="dxa"/>
            <w:tcBorders>
              <w:top w:val="nil"/>
              <w:left w:val="nil"/>
              <w:right w:val="nil"/>
            </w:tcBorders>
            <w:shd w:val="clear" w:color="auto" w:fill="auto"/>
          </w:tcPr>
          <w:p w14:paraId="14628A88" w14:textId="77777777" w:rsidR="003C5EDA" w:rsidRPr="00980BFF" w:rsidRDefault="003C5EDA" w:rsidP="007E70A7">
            <w:pPr>
              <w:rPr>
                <w:rFonts w:ascii="Calibri" w:hAnsi="Calibri"/>
                <w:sz w:val="22"/>
                <w:szCs w:val="22"/>
                <w:u w:val="single"/>
              </w:rPr>
            </w:pPr>
          </w:p>
        </w:tc>
      </w:tr>
      <w:tr w:rsidR="003C5EDA" w:rsidRPr="00980BFF" w14:paraId="3E1A12F0" w14:textId="77777777" w:rsidTr="007E70A7">
        <w:trPr>
          <w:cantSplit/>
        </w:trPr>
        <w:tc>
          <w:tcPr>
            <w:tcW w:w="540" w:type="dxa"/>
            <w:shd w:val="clear" w:color="auto" w:fill="auto"/>
          </w:tcPr>
          <w:p w14:paraId="1548FAD7" w14:textId="77777777" w:rsidR="003C5EDA" w:rsidRDefault="003C5EDA" w:rsidP="007E70A7">
            <w:pPr>
              <w:rPr>
                <w:rFonts w:ascii="Calibri" w:hAnsi="Calibri"/>
                <w:sz w:val="22"/>
                <w:szCs w:val="22"/>
              </w:rPr>
            </w:pPr>
            <w:r w:rsidRPr="00980BFF">
              <w:rPr>
                <w:rFonts w:ascii="Calibri" w:hAnsi="Calibri"/>
                <w:sz w:val="22"/>
                <w:szCs w:val="22"/>
              </w:rPr>
              <w:t>2.</w:t>
            </w:r>
          </w:p>
          <w:p w14:paraId="2BCBB75D" w14:textId="77777777" w:rsidR="003C5EDA" w:rsidRPr="00980BFF" w:rsidRDefault="003C5EDA" w:rsidP="007E70A7">
            <w:pPr>
              <w:rPr>
                <w:rFonts w:ascii="Calibri" w:hAnsi="Calibri"/>
                <w:sz w:val="22"/>
                <w:szCs w:val="22"/>
              </w:rPr>
            </w:pPr>
          </w:p>
        </w:tc>
        <w:tc>
          <w:tcPr>
            <w:tcW w:w="6210" w:type="dxa"/>
            <w:tcBorders>
              <w:top w:val="nil"/>
              <w:left w:val="nil"/>
              <w:right w:val="nil"/>
            </w:tcBorders>
            <w:shd w:val="clear" w:color="auto" w:fill="auto"/>
          </w:tcPr>
          <w:p w14:paraId="41463989" w14:textId="77777777" w:rsidR="003C5EDA" w:rsidRPr="00980BFF" w:rsidRDefault="003C5EDA" w:rsidP="007E70A7">
            <w:pPr>
              <w:rPr>
                <w:rFonts w:ascii="Calibri" w:hAnsi="Calibri"/>
                <w:sz w:val="22"/>
                <w:szCs w:val="22"/>
                <w:u w:val="single"/>
              </w:rPr>
            </w:pPr>
          </w:p>
        </w:tc>
      </w:tr>
      <w:tr w:rsidR="003C5EDA" w:rsidRPr="00980BFF" w14:paraId="4F704EFA" w14:textId="77777777" w:rsidTr="007E70A7">
        <w:trPr>
          <w:cantSplit/>
        </w:trPr>
        <w:tc>
          <w:tcPr>
            <w:tcW w:w="540" w:type="dxa"/>
            <w:shd w:val="clear" w:color="auto" w:fill="auto"/>
          </w:tcPr>
          <w:p w14:paraId="095556AF" w14:textId="77777777" w:rsidR="003C5EDA" w:rsidRDefault="003C5EDA" w:rsidP="007E70A7">
            <w:pPr>
              <w:rPr>
                <w:rFonts w:ascii="Calibri" w:hAnsi="Calibri"/>
                <w:sz w:val="22"/>
                <w:szCs w:val="22"/>
              </w:rPr>
            </w:pPr>
            <w:r w:rsidRPr="00980BFF">
              <w:rPr>
                <w:rFonts w:ascii="Calibri" w:hAnsi="Calibri"/>
                <w:sz w:val="22"/>
                <w:szCs w:val="22"/>
              </w:rPr>
              <w:t>3.</w:t>
            </w:r>
          </w:p>
          <w:p w14:paraId="29EB34B8" w14:textId="77777777" w:rsidR="003C5EDA" w:rsidRPr="00980BFF" w:rsidRDefault="003C5EDA" w:rsidP="007E70A7">
            <w:pPr>
              <w:rPr>
                <w:rFonts w:ascii="Calibri" w:hAnsi="Calibri"/>
                <w:sz w:val="22"/>
                <w:szCs w:val="22"/>
              </w:rPr>
            </w:pPr>
          </w:p>
        </w:tc>
        <w:tc>
          <w:tcPr>
            <w:tcW w:w="6210" w:type="dxa"/>
            <w:tcBorders>
              <w:top w:val="nil"/>
              <w:left w:val="nil"/>
              <w:bottom w:val="nil"/>
              <w:right w:val="nil"/>
            </w:tcBorders>
            <w:shd w:val="clear" w:color="auto" w:fill="auto"/>
          </w:tcPr>
          <w:p w14:paraId="3F5232B6" w14:textId="77777777" w:rsidR="003C5EDA" w:rsidRPr="00980BFF" w:rsidRDefault="003C5EDA" w:rsidP="007E70A7">
            <w:pPr>
              <w:rPr>
                <w:rFonts w:ascii="Calibri" w:hAnsi="Calibri"/>
                <w:sz w:val="22"/>
                <w:szCs w:val="22"/>
                <w:u w:val="single"/>
              </w:rPr>
            </w:pPr>
          </w:p>
        </w:tc>
      </w:tr>
      <w:tr w:rsidR="003C5EDA" w:rsidRPr="00980BFF" w14:paraId="15FAA085" w14:textId="77777777" w:rsidTr="009B5324">
        <w:trPr>
          <w:cantSplit/>
        </w:trPr>
        <w:tc>
          <w:tcPr>
            <w:tcW w:w="540" w:type="dxa"/>
            <w:shd w:val="clear" w:color="auto" w:fill="auto"/>
          </w:tcPr>
          <w:p w14:paraId="2292A503" w14:textId="77777777" w:rsidR="003C5EDA" w:rsidRPr="00980BFF" w:rsidRDefault="003C5EDA" w:rsidP="007E70A7">
            <w:pPr>
              <w:rPr>
                <w:rFonts w:ascii="Calibri" w:hAnsi="Calibri"/>
                <w:sz w:val="22"/>
                <w:szCs w:val="22"/>
              </w:rPr>
            </w:pPr>
            <w:r>
              <w:rPr>
                <w:rFonts w:ascii="Calibri" w:hAnsi="Calibri"/>
                <w:sz w:val="22"/>
                <w:szCs w:val="22"/>
              </w:rPr>
              <w:t>4.</w:t>
            </w:r>
          </w:p>
        </w:tc>
        <w:tc>
          <w:tcPr>
            <w:tcW w:w="6210" w:type="dxa"/>
            <w:tcBorders>
              <w:top w:val="nil"/>
              <w:left w:val="nil"/>
              <w:bottom w:val="nil"/>
              <w:right w:val="nil"/>
            </w:tcBorders>
            <w:shd w:val="clear" w:color="auto" w:fill="auto"/>
          </w:tcPr>
          <w:p w14:paraId="6ED135E9" w14:textId="77777777" w:rsidR="003C5EDA" w:rsidRDefault="003C5EDA" w:rsidP="007E70A7">
            <w:pPr>
              <w:rPr>
                <w:rFonts w:ascii="Calibri" w:hAnsi="Calibri"/>
                <w:sz w:val="22"/>
                <w:szCs w:val="22"/>
                <w:u w:val="single"/>
              </w:rPr>
            </w:pPr>
          </w:p>
          <w:p w14:paraId="6B0E12F8" w14:textId="77777777" w:rsidR="007E5222" w:rsidRPr="00980BFF" w:rsidRDefault="007E5222" w:rsidP="007E70A7">
            <w:pPr>
              <w:rPr>
                <w:rFonts w:ascii="Calibri" w:hAnsi="Calibri"/>
                <w:sz w:val="22"/>
                <w:szCs w:val="22"/>
                <w:u w:val="single"/>
              </w:rPr>
            </w:pPr>
          </w:p>
        </w:tc>
      </w:tr>
    </w:tbl>
    <w:p w14:paraId="4AECBB7F" w14:textId="77777777" w:rsidR="003C5EDA" w:rsidRPr="00980BFF" w:rsidRDefault="003C5EDA" w:rsidP="003C5EDA">
      <w:pPr>
        <w:rPr>
          <w:rFonts w:ascii="Calibri" w:hAnsi="Calibri"/>
          <w:sz w:val="22"/>
          <w:szCs w:val="22"/>
          <w:u w:val="single"/>
        </w:rPr>
      </w:pPr>
    </w:p>
    <w:p w14:paraId="5325D572" w14:textId="2A1DEE5F" w:rsidR="003C5EDA" w:rsidRDefault="003C5EDA" w:rsidP="003C5EDA">
      <w:pPr>
        <w:rPr>
          <w:rFonts w:ascii="Calibri" w:hAnsi="Calibri"/>
          <w:b/>
          <w:sz w:val="22"/>
          <w:szCs w:val="22"/>
        </w:rPr>
      </w:pPr>
      <w:r w:rsidRPr="00980BFF">
        <w:rPr>
          <w:rFonts w:ascii="Calibri" w:hAnsi="Calibri"/>
          <w:b/>
          <w:sz w:val="22"/>
          <w:szCs w:val="22"/>
        </w:rPr>
        <w:t>NOTE:</w:t>
      </w:r>
      <w:r>
        <w:rPr>
          <w:rFonts w:ascii="Calibri" w:hAnsi="Calibri"/>
          <w:b/>
          <w:sz w:val="22"/>
          <w:szCs w:val="22"/>
        </w:rPr>
        <w:t xml:space="preserve"> </w:t>
      </w:r>
      <w:r w:rsidRPr="00980BFF">
        <w:rPr>
          <w:rFonts w:ascii="Calibri" w:hAnsi="Calibri"/>
          <w:sz w:val="22"/>
          <w:szCs w:val="22"/>
        </w:rPr>
        <w:t xml:space="preserve">Soliciting references should be done as soon as possible, as </w:t>
      </w:r>
      <w:r w:rsidR="009B5324">
        <w:rPr>
          <w:rFonts w:ascii="Calibri" w:hAnsi="Calibri"/>
          <w:sz w:val="22"/>
          <w:szCs w:val="22"/>
        </w:rPr>
        <w:t>c</w:t>
      </w:r>
      <w:r w:rsidRPr="00980BFF">
        <w:rPr>
          <w:rFonts w:ascii="Calibri" w:hAnsi="Calibri"/>
          <w:sz w:val="22"/>
          <w:szCs w:val="22"/>
        </w:rPr>
        <w:t>ommittee interviews will not be scheduled until at least two</w:t>
      </w:r>
      <w:r w:rsidR="009B5324">
        <w:rPr>
          <w:rFonts w:ascii="Calibri" w:hAnsi="Calibri"/>
          <w:sz w:val="22"/>
          <w:szCs w:val="22"/>
        </w:rPr>
        <w:t xml:space="preserve"> letters</w:t>
      </w:r>
      <w:r w:rsidRPr="00980BFF">
        <w:rPr>
          <w:rFonts w:ascii="Calibri" w:hAnsi="Calibri"/>
          <w:sz w:val="22"/>
          <w:szCs w:val="22"/>
        </w:rPr>
        <w:t xml:space="preserve"> are returned</w:t>
      </w:r>
      <w:r w:rsidR="009B5324">
        <w:rPr>
          <w:rFonts w:ascii="Calibri" w:hAnsi="Calibri"/>
          <w:sz w:val="22"/>
          <w:szCs w:val="22"/>
        </w:rPr>
        <w:t>. At least one of these letters needs to be from a science faculty</w:t>
      </w:r>
      <w:r w:rsidRPr="00980BFF">
        <w:rPr>
          <w:rFonts w:ascii="Calibri" w:hAnsi="Calibri"/>
          <w:sz w:val="22"/>
          <w:szCs w:val="22"/>
        </w:rPr>
        <w:t>.</w:t>
      </w:r>
    </w:p>
    <w:p w14:paraId="0EF1C90F" w14:textId="77777777" w:rsidR="003C5EDA" w:rsidRPr="00D41EC3" w:rsidRDefault="003C5EDA" w:rsidP="003C5EDA">
      <w:pPr>
        <w:rPr>
          <w:rFonts w:ascii="Calibri" w:hAnsi="Calibri"/>
          <w:bCs/>
          <w:color w:val="FF0000"/>
          <w:sz w:val="22"/>
          <w:szCs w:val="22"/>
          <w:highlight w:val="yellow"/>
        </w:rPr>
      </w:pPr>
    </w:p>
    <w:p w14:paraId="32CA88A1" w14:textId="77777777" w:rsidR="009B5324" w:rsidRDefault="009B5324">
      <w:pPr>
        <w:rPr>
          <w:rFonts w:ascii="Book Antiqua" w:hAnsi="Book Antiqua"/>
          <w:b/>
          <w:i/>
          <w:sz w:val="24"/>
        </w:rPr>
      </w:pPr>
      <w:r>
        <w:rPr>
          <w:rFonts w:ascii="Book Antiqua" w:hAnsi="Book Antiqua"/>
          <w:b/>
          <w:i/>
          <w:sz w:val="24"/>
        </w:rPr>
        <w:br w:type="page"/>
      </w:r>
    </w:p>
    <w:p w14:paraId="5557ED23" w14:textId="594E7AD1" w:rsidR="003C5EDA" w:rsidRPr="009551B8" w:rsidRDefault="003C5EDA" w:rsidP="003C5EDA">
      <w:pPr>
        <w:jc w:val="center"/>
        <w:rPr>
          <w:rFonts w:ascii="Book Antiqua" w:hAnsi="Book Antiqua"/>
          <w:b/>
          <w:i/>
          <w:sz w:val="24"/>
        </w:rPr>
      </w:pPr>
      <w:r w:rsidRPr="009551B8">
        <w:rPr>
          <w:rFonts w:ascii="Book Antiqua" w:hAnsi="Book Antiqua"/>
          <w:b/>
          <w:i/>
          <w:sz w:val="24"/>
        </w:rPr>
        <w:lastRenderedPageBreak/>
        <w:t>FOR JUNIORS: TENTATIVE SENIOR-YEAR PROGRAM</w:t>
      </w:r>
    </w:p>
    <w:p w14:paraId="29313B4C" w14:textId="77777777" w:rsidR="003C5EDA" w:rsidRDefault="003C5EDA" w:rsidP="003C5EDA">
      <w:pPr>
        <w:jc w:val="center"/>
        <w:rPr>
          <w:rFonts w:ascii="Calibri" w:hAnsi="Calibri"/>
          <w:i/>
          <w:iCs/>
          <w:sz w:val="22"/>
          <w:szCs w:val="22"/>
        </w:rPr>
      </w:pPr>
      <w:r w:rsidRPr="009551B8">
        <w:rPr>
          <w:rFonts w:ascii="Calibri" w:hAnsi="Calibri"/>
          <w:i/>
          <w:iCs/>
          <w:sz w:val="22"/>
          <w:szCs w:val="22"/>
        </w:rPr>
        <w:t>List titles of the courses you expect to take next year during Fall, Winter and Spring Terms.</w:t>
      </w:r>
    </w:p>
    <w:p w14:paraId="60BC9572" w14:textId="77777777" w:rsidR="003C5EDA" w:rsidRDefault="003C5EDA" w:rsidP="003C5EDA">
      <w:pPr>
        <w:rPr>
          <w:rFonts w:ascii="Calibri" w:hAnsi="Calibri"/>
          <w:iCs/>
          <w:sz w:val="22"/>
          <w:szCs w:val="22"/>
        </w:rPr>
      </w:pP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260"/>
        <w:gridCol w:w="7668"/>
      </w:tblGrid>
      <w:tr w:rsidR="003C5EDA" w14:paraId="20BD174E" w14:textId="77777777" w:rsidTr="007E70A7">
        <w:tc>
          <w:tcPr>
            <w:tcW w:w="1596" w:type="dxa"/>
            <w:shd w:val="clear" w:color="auto" w:fill="7F7F7F" w:themeFill="text1" w:themeFillTint="80"/>
          </w:tcPr>
          <w:p w14:paraId="3DBE1127" w14:textId="77777777" w:rsidR="003C5EDA" w:rsidRPr="009551B8" w:rsidRDefault="003C5EDA" w:rsidP="007E70A7">
            <w:pPr>
              <w:rPr>
                <w:rFonts w:ascii="Calibri" w:hAnsi="Calibri"/>
                <w:b/>
                <w:iCs/>
                <w:color w:val="FFFFFF" w:themeColor="background1"/>
                <w:sz w:val="22"/>
                <w:szCs w:val="22"/>
              </w:rPr>
            </w:pPr>
            <w:r w:rsidRPr="009551B8">
              <w:rPr>
                <w:rFonts w:ascii="Calibri" w:hAnsi="Calibri"/>
                <w:b/>
                <w:iCs/>
                <w:color w:val="FFFFFF" w:themeColor="background1"/>
                <w:sz w:val="22"/>
                <w:szCs w:val="22"/>
              </w:rPr>
              <w:t>FALL Term</w:t>
            </w:r>
          </w:p>
        </w:tc>
        <w:tc>
          <w:tcPr>
            <w:tcW w:w="1260" w:type="dxa"/>
            <w:shd w:val="clear" w:color="auto" w:fill="7F7F7F" w:themeFill="text1" w:themeFillTint="80"/>
          </w:tcPr>
          <w:p w14:paraId="3FA4DDBC" w14:textId="77777777" w:rsidR="003C5EDA" w:rsidRPr="009551B8" w:rsidRDefault="003C5EDA" w:rsidP="007E70A7">
            <w:pPr>
              <w:rPr>
                <w:rFonts w:ascii="Calibri" w:hAnsi="Calibri"/>
                <w:b/>
                <w:iCs/>
                <w:color w:val="FFFFFF" w:themeColor="background1"/>
                <w:sz w:val="22"/>
                <w:szCs w:val="22"/>
              </w:rPr>
            </w:pPr>
          </w:p>
        </w:tc>
        <w:tc>
          <w:tcPr>
            <w:tcW w:w="7668" w:type="dxa"/>
            <w:shd w:val="clear" w:color="auto" w:fill="7F7F7F" w:themeFill="text1" w:themeFillTint="80"/>
          </w:tcPr>
          <w:p w14:paraId="32DB4399" w14:textId="77777777" w:rsidR="003C5EDA" w:rsidRPr="009551B8" w:rsidRDefault="003C5EDA" w:rsidP="007E70A7">
            <w:pPr>
              <w:rPr>
                <w:rFonts w:ascii="Calibri" w:hAnsi="Calibri"/>
                <w:b/>
                <w:iCs/>
                <w:color w:val="FFFFFF" w:themeColor="background1"/>
                <w:sz w:val="22"/>
                <w:szCs w:val="22"/>
              </w:rPr>
            </w:pPr>
          </w:p>
        </w:tc>
      </w:tr>
      <w:tr w:rsidR="003C5EDA" w14:paraId="1FC7ACD1" w14:textId="77777777" w:rsidTr="007E70A7">
        <w:tc>
          <w:tcPr>
            <w:tcW w:w="1596" w:type="dxa"/>
          </w:tcPr>
          <w:p w14:paraId="1133D332" w14:textId="77777777" w:rsidR="003C5EDA" w:rsidRDefault="003C5EDA" w:rsidP="007E70A7">
            <w:pPr>
              <w:rPr>
                <w:rFonts w:ascii="Calibri" w:hAnsi="Calibri"/>
                <w:b/>
                <w:iCs/>
                <w:sz w:val="22"/>
                <w:szCs w:val="22"/>
              </w:rPr>
            </w:pPr>
          </w:p>
        </w:tc>
        <w:tc>
          <w:tcPr>
            <w:tcW w:w="1260" w:type="dxa"/>
            <w:tcBorders>
              <w:bottom w:val="single" w:sz="4" w:space="0" w:color="auto"/>
            </w:tcBorders>
          </w:tcPr>
          <w:p w14:paraId="0C39E010" w14:textId="77777777" w:rsidR="003C5EDA" w:rsidRDefault="003C5EDA" w:rsidP="007E70A7">
            <w:pPr>
              <w:rPr>
                <w:rFonts w:ascii="Calibri" w:hAnsi="Calibri"/>
                <w:b/>
                <w:iCs/>
                <w:sz w:val="22"/>
                <w:szCs w:val="22"/>
              </w:rPr>
            </w:pPr>
            <w:r>
              <w:rPr>
                <w:rFonts w:ascii="Calibri" w:hAnsi="Calibri"/>
                <w:b/>
                <w:iCs/>
                <w:sz w:val="22"/>
                <w:szCs w:val="22"/>
              </w:rPr>
              <w:t>Course #</w:t>
            </w:r>
          </w:p>
        </w:tc>
        <w:tc>
          <w:tcPr>
            <w:tcW w:w="7668" w:type="dxa"/>
            <w:tcBorders>
              <w:bottom w:val="single" w:sz="4" w:space="0" w:color="auto"/>
            </w:tcBorders>
          </w:tcPr>
          <w:p w14:paraId="23557073" w14:textId="77777777" w:rsidR="003C5EDA" w:rsidRDefault="003C5EDA" w:rsidP="007E70A7">
            <w:pPr>
              <w:rPr>
                <w:rFonts w:ascii="Calibri" w:hAnsi="Calibri"/>
                <w:b/>
                <w:iCs/>
                <w:sz w:val="22"/>
                <w:szCs w:val="22"/>
              </w:rPr>
            </w:pPr>
            <w:r>
              <w:rPr>
                <w:rFonts w:ascii="Calibri" w:hAnsi="Calibri"/>
                <w:b/>
                <w:iCs/>
                <w:sz w:val="22"/>
                <w:szCs w:val="22"/>
              </w:rPr>
              <w:t>Course Title</w:t>
            </w:r>
          </w:p>
        </w:tc>
      </w:tr>
      <w:tr w:rsidR="003C5EDA" w14:paraId="33B8BF8E" w14:textId="77777777" w:rsidTr="007E70A7">
        <w:tc>
          <w:tcPr>
            <w:tcW w:w="1596" w:type="dxa"/>
            <w:tcBorders>
              <w:right w:val="single" w:sz="4" w:space="0" w:color="auto"/>
            </w:tcBorders>
          </w:tcPr>
          <w:p w14:paraId="4A3D9AE0"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386B721F"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D05D493" w14:textId="77777777" w:rsidR="003C5EDA" w:rsidRDefault="003C5EDA" w:rsidP="007E70A7">
            <w:pPr>
              <w:rPr>
                <w:rFonts w:ascii="Calibri" w:hAnsi="Calibri"/>
                <w:b/>
                <w:iCs/>
                <w:sz w:val="22"/>
                <w:szCs w:val="22"/>
              </w:rPr>
            </w:pPr>
          </w:p>
        </w:tc>
      </w:tr>
      <w:tr w:rsidR="003C5EDA" w14:paraId="4F3C3DB6" w14:textId="77777777" w:rsidTr="007E70A7">
        <w:tc>
          <w:tcPr>
            <w:tcW w:w="1596" w:type="dxa"/>
            <w:tcBorders>
              <w:right w:val="single" w:sz="4" w:space="0" w:color="auto"/>
            </w:tcBorders>
          </w:tcPr>
          <w:p w14:paraId="51996E3F"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0627418E"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2B0A8FD2" w14:textId="77777777" w:rsidR="003C5EDA" w:rsidRDefault="003C5EDA" w:rsidP="007E70A7">
            <w:pPr>
              <w:rPr>
                <w:rFonts w:ascii="Calibri" w:hAnsi="Calibri"/>
                <w:b/>
                <w:iCs/>
                <w:sz w:val="22"/>
                <w:szCs w:val="22"/>
              </w:rPr>
            </w:pPr>
          </w:p>
        </w:tc>
      </w:tr>
      <w:tr w:rsidR="003C5EDA" w14:paraId="4CC5BC1C" w14:textId="77777777" w:rsidTr="007E70A7">
        <w:tc>
          <w:tcPr>
            <w:tcW w:w="1596" w:type="dxa"/>
            <w:tcBorders>
              <w:right w:val="single" w:sz="4" w:space="0" w:color="auto"/>
            </w:tcBorders>
          </w:tcPr>
          <w:p w14:paraId="55184176"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1E943D9C"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380C592C" w14:textId="77777777" w:rsidR="003C5EDA" w:rsidRDefault="003C5EDA" w:rsidP="007E70A7">
            <w:pPr>
              <w:rPr>
                <w:rFonts w:ascii="Calibri" w:hAnsi="Calibri"/>
                <w:b/>
                <w:iCs/>
                <w:sz w:val="22"/>
                <w:szCs w:val="22"/>
              </w:rPr>
            </w:pPr>
          </w:p>
        </w:tc>
      </w:tr>
      <w:tr w:rsidR="003C5EDA" w14:paraId="38D23845" w14:textId="77777777" w:rsidTr="007E70A7">
        <w:tc>
          <w:tcPr>
            <w:tcW w:w="1596" w:type="dxa"/>
            <w:tcBorders>
              <w:right w:val="single" w:sz="4" w:space="0" w:color="auto"/>
            </w:tcBorders>
          </w:tcPr>
          <w:p w14:paraId="58CE50D1"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7DFF492C"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45A728BA" w14:textId="77777777" w:rsidR="003C5EDA" w:rsidRDefault="003C5EDA" w:rsidP="007E70A7">
            <w:pPr>
              <w:rPr>
                <w:rFonts w:ascii="Calibri" w:hAnsi="Calibri"/>
                <w:b/>
                <w:iCs/>
                <w:sz w:val="22"/>
                <w:szCs w:val="22"/>
              </w:rPr>
            </w:pPr>
          </w:p>
        </w:tc>
      </w:tr>
      <w:tr w:rsidR="003C5EDA" w14:paraId="2D49315A" w14:textId="77777777" w:rsidTr="007E70A7">
        <w:tc>
          <w:tcPr>
            <w:tcW w:w="1596" w:type="dxa"/>
          </w:tcPr>
          <w:p w14:paraId="73C57A97" w14:textId="77777777" w:rsidR="003C5EDA" w:rsidRDefault="003C5EDA" w:rsidP="007E70A7">
            <w:pPr>
              <w:rPr>
                <w:rFonts w:ascii="Calibri" w:hAnsi="Calibri"/>
                <w:b/>
                <w:iCs/>
                <w:sz w:val="22"/>
                <w:szCs w:val="22"/>
              </w:rPr>
            </w:pPr>
          </w:p>
        </w:tc>
        <w:tc>
          <w:tcPr>
            <w:tcW w:w="1260" w:type="dxa"/>
            <w:tcBorders>
              <w:top w:val="single" w:sz="4" w:space="0" w:color="auto"/>
            </w:tcBorders>
          </w:tcPr>
          <w:p w14:paraId="79FCF6A7" w14:textId="77777777" w:rsidR="003C5EDA" w:rsidRDefault="003C5EDA" w:rsidP="007E70A7">
            <w:pPr>
              <w:rPr>
                <w:rFonts w:ascii="Calibri" w:hAnsi="Calibri"/>
                <w:b/>
                <w:iCs/>
                <w:sz w:val="22"/>
                <w:szCs w:val="22"/>
              </w:rPr>
            </w:pPr>
          </w:p>
        </w:tc>
        <w:tc>
          <w:tcPr>
            <w:tcW w:w="7668" w:type="dxa"/>
            <w:tcBorders>
              <w:top w:val="single" w:sz="4" w:space="0" w:color="auto"/>
            </w:tcBorders>
          </w:tcPr>
          <w:p w14:paraId="788F51FC" w14:textId="77777777" w:rsidR="003C5EDA" w:rsidRDefault="003C5EDA" w:rsidP="007E70A7">
            <w:pPr>
              <w:rPr>
                <w:rFonts w:ascii="Calibri" w:hAnsi="Calibri"/>
                <w:b/>
                <w:iCs/>
                <w:sz w:val="22"/>
                <w:szCs w:val="22"/>
              </w:rPr>
            </w:pPr>
          </w:p>
        </w:tc>
      </w:tr>
      <w:tr w:rsidR="003C5EDA" w14:paraId="3C0B266B" w14:textId="77777777" w:rsidTr="007E70A7">
        <w:tc>
          <w:tcPr>
            <w:tcW w:w="1596" w:type="dxa"/>
            <w:shd w:val="clear" w:color="auto" w:fill="7F7F7F" w:themeFill="text1" w:themeFillTint="80"/>
          </w:tcPr>
          <w:p w14:paraId="6BF70676" w14:textId="77777777" w:rsidR="003C5EDA" w:rsidRPr="009551B8" w:rsidRDefault="003C5EDA" w:rsidP="007E70A7">
            <w:pPr>
              <w:rPr>
                <w:rFonts w:ascii="Calibri" w:hAnsi="Calibri"/>
                <w:b/>
                <w:iCs/>
                <w:color w:val="FFFFFF" w:themeColor="background1"/>
                <w:sz w:val="22"/>
                <w:szCs w:val="22"/>
              </w:rPr>
            </w:pPr>
            <w:r w:rsidRPr="009551B8">
              <w:rPr>
                <w:rFonts w:ascii="Calibri" w:hAnsi="Calibri"/>
                <w:b/>
                <w:iCs/>
                <w:color w:val="FFFFFF" w:themeColor="background1"/>
                <w:sz w:val="22"/>
                <w:szCs w:val="22"/>
              </w:rPr>
              <w:t>WINTER Term</w:t>
            </w:r>
          </w:p>
        </w:tc>
        <w:tc>
          <w:tcPr>
            <w:tcW w:w="1260" w:type="dxa"/>
            <w:shd w:val="clear" w:color="auto" w:fill="7F7F7F" w:themeFill="text1" w:themeFillTint="80"/>
          </w:tcPr>
          <w:p w14:paraId="7EBFC29E" w14:textId="77777777" w:rsidR="003C5EDA" w:rsidRPr="009551B8" w:rsidRDefault="003C5EDA" w:rsidP="007E70A7">
            <w:pPr>
              <w:rPr>
                <w:rFonts w:ascii="Calibri" w:hAnsi="Calibri"/>
                <w:b/>
                <w:iCs/>
                <w:color w:val="FFFFFF" w:themeColor="background1"/>
                <w:sz w:val="22"/>
                <w:szCs w:val="22"/>
              </w:rPr>
            </w:pPr>
          </w:p>
        </w:tc>
        <w:tc>
          <w:tcPr>
            <w:tcW w:w="7668" w:type="dxa"/>
            <w:shd w:val="clear" w:color="auto" w:fill="7F7F7F" w:themeFill="text1" w:themeFillTint="80"/>
          </w:tcPr>
          <w:p w14:paraId="1D9A1B04" w14:textId="77777777" w:rsidR="003C5EDA" w:rsidRPr="009551B8" w:rsidRDefault="003C5EDA" w:rsidP="007E70A7">
            <w:pPr>
              <w:rPr>
                <w:rFonts w:ascii="Calibri" w:hAnsi="Calibri"/>
                <w:b/>
                <w:iCs/>
                <w:color w:val="FFFFFF" w:themeColor="background1"/>
                <w:sz w:val="22"/>
                <w:szCs w:val="22"/>
              </w:rPr>
            </w:pPr>
          </w:p>
        </w:tc>
      </w:tr>
      <w:tr w:rsidR="003C5EDA" w14:paraId="0258A5AA" w14:textId="77777777" w:rsidTr="007E70A7">
        <w:tc>
          <w:tcPr>
            <w:tcW w:w="1596" w:type="dxa"/>
          </w:tcPr>
          <w:p w14:paraId="12CDB908" w14:textId="77777777" w:rsidR="003C5EDA" w:rsidRDefault="003C5EDA" w:rsidP="007E70A7">
            <w:pPr>
              <w:rPr>
                <w:rFonts w:ascii="Calibri" w:hAnsi="Calibri"/>
                <w:b/>
                <w:iCs/>
                <w:sz w:val="22"/>
                <w:szCs w:val="22"/>
              </w:rPr>
            </w:pPr>
          </w:p>
        </w:tc>
        <w:tc>
          <w:tcPr>
            <w:tcW w:w="1260" w:type="dxa"/>
            <w:tcBorders>
              <w:bottom w:val="single" w:sz="4" w:space="0" w:color="auto"/>
            </w:tcBorders>
          </w:tcPr>
          <w:p w14:paraId="7940196E" w14:textId="77777777" w:rsidR="003C5EDA" w:rsidRDefault="003C5EDA" w:rsidP="007E70A7">
            <w:pPr>
              <w:rPr>
                <w:rFonts w:ascii="Calibri" w:hAnsi="Calibri"/>
                <w:b/>
                <w:iCs/>
                <w:sz w:val="22"/>
                <w:szCs w:val="22"/>
              </w:rPr>
            </w:pPr>
            <w:r>
              <w:rPr>
                <w:rFonts w:ascii="Calibri" w:hAnsi="Calibri"/>
                <w:b/>
                <w:iCs/>
                <w:sz w:val="22"/>
                <w:szCs w:val="22"/>
              </w:rPr>
              <w:t>Course #</w:t>
            </w:r>
          </w:p>
        </w:tc>
        <w:tc>
          <w:tcPr>
            <w:tcW w:w="7668" w:type="dxa"/>
            <w:tcBorders>
              <w:bottom w:val="single" w:sz="4" w:space="0" w:color="auto"/>
            </w:tcBorders>
          </w:tcPr>
          <w:p w14:paraId="2B1C93A3" w14:textId="77777777" w:rsidR="003C5EDA" w:rsidRDefault="003C5EDA" w:rsidP="007E70A7">
            <w:pPr>
              <w:rPr>
                <w:rFonts w:ascii="Calibri" w:hAnsi="Calibri"/>
                <w:b/>
                <w:iCs/>
                <w:sz w:val="22"/>
                <w:szCs w:val="22"/>
              </w:rPr>
            </w:pPr>
            <w:r>
              <w:rPr>
                <w:rFonts w:ascii="Calibri" w:hAnsi="Calibri"/>
                <w:b/>
                <w:iCs/>
                <w:sz w:val="22"/>
                <w:szCs w:val="22"/>
              </w:rPr>
              <w:t>Course Title</w:t>
            </w:r>
          </w:p>
        </w:tc>
      </w:tr>
      <w:tr w:rsidR="003C5EDA" w14:paraId="6E964918" w14:textId="77777777" w:rsidTr="007E70A7">
        <w:tc>
          <w:tcPr>
            <w:tcW w:w="1596" w:type="dxa"/>
            <w:tcBorders>
              <w:right w:val="single" w:sz="4" w:space="0" w:color="auto"/>
            </w:tcBorders>
          </w:tcPr>
          <w:p w14:paraId="1DD82F3F"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0999381E"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560A922A" w14:textId="77777777" w:rsidR="003C5EDA" w:rsidRDefault="003C5EDA" w:rsidP="007E70A7">
            <w:pPr>
              <w:rPr>
                <w:rFonts w:ascii="Calibri" w:hAnsi="Calibri"/>
                <w:b/>
                <w:iCs/>
                <w:sz w:val="22"/>
                <w:szCs w:val="22"/>
              </w:rPr>
            </w:pPr>
          </w:p>
        </w:tc>
      </w:tr>
      <w:tr w:rsidR="003C5EDA" w14:paraId="07CE280B" w14:textId="77777777" w:rsidTr="007E70A7">
        <w:tc>
          <w:tcPr>
            <w:tcW w:w="1596" w:type="dxa"/>
          </w:tcPr>
          <w:p w14:paraId="167F16E1" w14:textId="77777777" w:rsidR="003C5EDA" w:rsidRDefault="003C5EDA" w:rsidP="007E70A7">
            <w:pPr>
              <w:rPr>
                <w:rFonts w:ascii="Calibri" w:hAnsi="Calibri"/>
                <w:b/>
                <w:iCs/>
                <w:sz w:val="22"/>
                <w:szCs w:val="22"/>
              </w:rPr>
            </w:pPr>
          </w:p>
        </w:tc>
        <w:tc>
          <w:tcPr>
            <w:tcW w:w="1260" w:type="dxa"/>
            <w:tcBorders>
              <w:top w:val="single" w:sz="4" w:space="0" w:color="auto"/>
            </w:tcBorders>
          </w:tcPr>
          <w:p w14:paraId="249D84A4" w14:textId="77777777" w:rsidR="003C5EDA" w:rsidRDefault="003C5EDA" w:rsidP="007E70A7">
            <w:pPr>
              <w:rPr>
                <w:rFonts w:ascii="Calibri" w:hAnsi="Calibri"/>
                <w:b/>
                <w:iCs/>
                <w:sz w:val="22"/>
                <w:szCs w:val="22"/>
              </w:rPr>
            </w:pPr>
          </w:p>
        </w:tc>
        <w:tc>
          <w:tcPr>
            <w:tcW w:w="7668" w:type="dxa"/>
            <w:tcBorders>
              <w:top w:val="single" w:sz="4" w:space="0" w:color="auto"/>
            </w:tcBorders>
          </w:tcPr>
          <w:p w14:paraId="49F64552" w14:textId="77777777" w:rsidR="003C5EDA" w:rsidRDefault="003C5EDA" w:rsidP="007E70A7">
            <w:pPr>
              <w:rPr>
                <w:rFonts w:ascii="Calibri" w:hAnsi="Calibri"/>
                <w:b/>
                <w:iCs/>
                <w:sz w:val="22"/>
                <w:szCs w:val="22"/>
              </w:rPr>
            </w:pPr>
          </w:p>
        </w:tc>
      </w:tr>
      <w:tr w:rsidR="003C5EDA" w14:paraId="19ECB727" w14:textId="77777777" w:rsidTr="007E70A7">
        <w:tc>
          <w:tcPr>
            <w:tcW w:w="1596" w:type="dxa"/>
            <w:shd w:val="clear" w:color="auto" w:fill="7F7F7F" w:themeFill="text1" w:themeFillTint="80"/>
          </w:tcPr>
          <w:p w14:paraId="0AE2EBE4" w14:textId="77777777" w:rsidR="003C5EDA" w:rsidRPr="009551B8" w:rsidRDefault="003C5EDA" w:rsidP="007E70A7">
            <w:pPr>
              <w:rPr>
                <w:rFonts w:ascii="Calibri" w:hAnsi="Calibri"/>
                <w:b/>
                <w:iCs/>
                <w:color w:val="FFFFFF" w:themeColor="background1"/>
                <w:sz w:val="22"/>
                <w:szCs w:val="22"/>
              </w:rPr>
            </w:pPr>
            <w:r w:rsidRPr="009551B8">
              <w:rPr>
                <w:rFonts w:ascii="Calibri" w:hAnsi="Calibri"/>
                <w:b/>
                <w:iCs/>
                <w:color w:val="FFFFFF" w:themeColor="background1"/>
                <w:sz w:val="22"/>
                <w:szCs w:val="22"/>
              </w:rPr>
              <w:t>SPRING Term</w:t>
            </w:r>
          </w:p>
        </w:tc>
        <w:tc>
          <w:tcPr>
            <w:tcW w:w="1260" w:type="dxa"/>
            <w:shd w:val="clear" w:color="auto" w:fill="7F7F7F" w:themeFill="text1" w:themeFillTint="80"/>
          </w:tcPr>
          <w:p w14:paraId="3E803EA7" w14:textId="77777777" w:rsidR="003C5EDA" w:rsidRPr="009551B8" w:rsidRDefault="003C5EDA" w:rsidP="007E70A7">
            <w:pPr>
              <w:rPr>
                <w:rFonts w:ascii="Calibri" w:hAnsi="Calibri"/>
                <w:b/>
                <w:iCs/>
                <w:color w:val="FFFFFF" w:themeColor="background1"/>
                <w:sz w:val="22"/>
                <w:szCs w:val="22"/>
              </w:rPr>
            </w:pPr>
          </w:p>
        </w:tc>
        <w:tc>
          <w:tcPr>
            <w:tcW w:w="7668" w:type="dxa"/>
            <w:shd w:val="clear" w:color="auto" w:fill="7F7F7F" w:themeFill="text1" w:themeFillTint="80"/>
          </w:tcPr>
          <w:p w14:paraId="58F068AE" w14:textId="77777777" w:rsidR="003C5EDA" w:rsidRPr="009551B8" w:rsidRDefault="003C5EDA" w:rsidP="007E70A7">
            <w:pPr>
              <w:rPr>
                <w:rFonts w:ascii="Calibri" w:hAnsi="Calibri"/>
                <w:b/>
                <w:iCs/>
                <w:color w:val="FFFFFF" w:themeColor="background1"/>
                <w:sz w:val="22"/>
                <w:szCs w:val="22"/>
              </w:rPr>
            </w:pPr>
          </w:p>
        </w:tc>
      </w:tr>
      <w:tr w:rsidR="003C5EDA" w14:paraId="2123E7A5" w14:textId="77777777" w:rsidTr="007E70A7">
        <w:tc>
          <w:tcPr>
            <w:tcW w:w="1596" w:type="dxa"/>
          </w:tcPr>
          <w:p w14:paraId="293B01C6" w14:textId="77777777" w:rsidR="003C5EDA" w:rsidRDefault="003C5EDA" w:rsidP="007E70A7">
            <w:pPr>
              <w:rPr>
                <w:rFonts w:ascii="Calibri" w:hAnsi="Calibri"/>
                <w:b/>
                <w:iCs/>
                <w:sz w:val="22"/>
                <w:szCs w:val="22"/>
              </w:rPr>
            </w:pPr>
          </w:p>
        </w:tc>
        <w:tc>
          <w:tcPr>
            <w:tcW w:w="1260" w:type="dxa"/>
            <w:tcBorders>
              <w:bottom w:val="single" w:sz="4" w:space="0" w:color="auto"/>
            </w:tcBorders>
          </w:tcPr>
          <w:p w14:paraId="57BFE205" w14:textId="77777777" w:rsidR="003C5EDA" w:rsidRDefault="003C5EDA" w:rsidP="007E70A7">
            <w:pPr>
              <w:rPr>
                <w:rFonts w:ascii="Calibri" w:hAnsi="Calibri"/>
                <w:b/>
                <w:iCs/>
                <w:sz w:val="22"/>
                <w:szCs w:val="22"/>
              </w:rPr>
            </w:pPr>
            <w:r>
              <w:rPr>
                <w:rFonts w:ascii="Calibri" w:hAnsi="Calibri"/>
                <w:b/>
                <w:iCs/>
                <w:sz w:val="22"/>
                <w:szCs w:val="22"/>
              </w:rPr>
              <w:t>Course #</w:t>
            </w:r>
          </w:p>
        </w:tc>
        <w:tc>
          <w:tcPr>
            <w:tcW w:w="7668" w:type="dxa"/>
            <w:tcBorders>
              <w:bottom w:val="single" w:sz="4" w:space="0" w:color="auto"/>
            </w:tcBorders>
          </w:tcPr>
          <w:p w14:paraId="774EB287" w14:textId="77777777" w:rsidR="003C5EDA" w:rsidRDefault="003C5EDA" w:rsidP="007E70A7">
            <w:pPr>
              <w:rPr>
                <w:rFonts w:ascii="Calibri" w:hAnsi="Calibri"/>
                <w:b/>
                <w:iCs/>
                <w:sz w:val="22"/>
                <w:szCs w:val="22"/>
              </w:rPr>
            </w:pPr>
            <w:r>
              <w:rPr>
                <w:rFonts w:ascii="Calibri" w:hAnsi="Calibri"/>
                <w:b/>
                <w:iCs/>
                <w:sz w:val="22"/>
                <w:szCs w:val="22"/>
              </w:rPr>
              <w:t>Course Title</w:t>
            </w:r>
          </w:p>
        </w:tc>
      </w:tr>
      <w:tr w:rsidR="003C5EDA" w14:paraId="26ABCBE3" w14:textId="77777777" w:rsidTr="007E70A7">
        <w:tc>
          <w:tcPr>
            <w:tcW w:w="1596" w:type="dxa"/>
            <w:tcBorders>
              <w:right w:val="single" w:sz="4" w:space="0" w:color="auto"/>
            </w:tcBorders>
          </w:tcPr>
          <w:p w14:paraId="797A6F7E"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1</w:t>
            </w:r>
          </w:p>
        </w:tc>
        <w:tc>
          <w:tcPr>
            <w:tcW w:w="1260" w:type="dxa"/>
            <w:tcBorders>
              <w:top w:val="single" w:sz="4" w:space="0" w:color="auto"/>
              <w:left w:val="single" w:sz="4" w:space="0" w:color="auto"/>
              <w:bottom w:val="single" w:sz="4" w:space="0" w:color="auto"/>
              <w:right w:val="single" w:sz="4" w:space="0" w:color="auto"/>
            </w:tcBorders>
          </w:tcPr>
          <w:p w14:paraId="69142AB5"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45B75E5C" w14:textId="77777777" w:rsidR="003C5EDA" w:rsidRDefault="003C5EDA" w:rsidP="007E70A7">
            <w:pPr>
              <w:rPr>
                <w:rFonts w:ascii="Calibri" w:hAnsi="Calibri"/>
                <w:b/>
                <w:iCs/>
                <w:sz w:val="22"/>
                <w:szCs w:val="22"/>
              </w:rPr>
            </w:pPr>
          </w:p>
        </w:tc>
      </w:tr>
      <w:tr w:rsidR="003C5EDA" w14:paraId="4A6B0550" w14:textId="77777777" w:rsidTr="007E70A7">
        <w:tc>
          <w:tcPr>
            <w:tcW w:w="1596" w:type="dxa"/>
            <w:tcBorders>
              <w:right w:val="single" w:sz="4" w:space="0" w:color="auto"/>
            </w:tcBorders>
          </w:tcPr>
          <w:p w14:paraId="27B97C7D"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2</w:t>
            </w:r>
          </w:p>
        </w:tc>
        <w:tc>
          <w:tcPr>
            <w:tcW w:w="1260" w:type="dxa"/>
            <w:tcBorders>
              <w:top w:val="single" w:sz="4" w:space="0" w:color="auto"/>
              <w:left w:val="single" w:sz="4" w:space="0" w:color="auto"/>
              <w:bottom w:val="single" w:sz="4" w:space="0" w:color="auto"/>
              <w:right w:val="single" w:sz="4" w:space="0" w:color="auto"/>
            </w:tcBorders>
          </w:tcPr>
          <w:p w14:paraId="11E983A8"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466C7901" w14:textId="77777777" w:rsidR="003C5EDA" w:rsidRDefault="003C5EDA" w:rsidP="007E70A7">
            <w:pPr>
              <w:rPr>
                <w:rFonts w:ascii="Calibri" w:hAnsi="Calibri"/>
                <w:b/>
                <w:iCs/>
                <w:sz w:val="22"/>
                <w:szCs w:val="22"/>
              </w:rPr>
            </w:pPr>
          </w:p>
        </w:tc>
      </w:tr>
      <w:tr w:rsidR="003C5EDA" w14:paraId="1BE34A7D" w14:textId="77777777" w:rsidTr="007E70A7">
        <w:tc>
          <w:tcPr>
            <w:tcW w:w="1596" w:type="dxa"/>
            <w:tcBorders>
              <w:right w:val="single" w:sz="4" w:space="0" w:color="auto"/>
            </w:tcBorders>
          </w:tcPr>
          <w:p w14:paraId="06B7A1C3"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3</w:t>
            </w:r>
          </w:p>
        </w:tc>
        <w:tc>
          <w:tcPr>
            <w:tcW w:w="1260" w:type="dxa"/>
            <w:tcBorders>
              <w:top w:val="single" w:sz="4" w:space="0" w:color="auto"/>
              <w:left w:val="single" w:sz="4" w:space="0" w:color="auto"/>
              <w:bottom w:val="single" w:sz="4" w:space="0" w:color="auto"/>
              <w:right w:val="single" w:sz="4" w:space="0" w:color="auto"/>
            </w:tcBorders>
          </w:tcPr>
          <w:p w14:paraId="4DC56532"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28C80136" w14:textId="77777777" w:rsidR="003C5EDA" w:rsidRDefault="003C5EDA" w:rsidP="007E70A7">
            <w:pPr>
              <w:rPr>
                <w:rFonts w:ascii="Calibri" w:hAnsi="Calibri"/>
                <w:b/>
                <w:iCs/>
                <w:sz w:val="22"/>
                <w:szCs w:val="22"/>
              </w:rPr>
            </w:pPr>
          </w:p>
        </w:tc>
      </w:tr>
      <w:tr w:rsidR="003C5EDA" w14:paraId="7B4BD8A8" w14:textId="77777777" w:rsidTr="007E70A7">
        <w:tc>
          <w:tcPr>
            <w:tcW w:w="1596" w:type="dxa"/>
            <w:tcBorders>
              <w:right w:val="single" w:sz="4" w:space="0" w:color="auto"/>
            </w:tcBorders>
          </w:tcPr>
          <w:p w14:paraId="79AD5707" w14:textId="77777777" w:rsidR="003C5EDA" w:rsidRPr="009551B8" w:rsidRDefault="003C5EDA" w:rsidP="007E70A7">
            <w:pPr>
              <w:jc w:val="right"/>
              <w:rPr>
                <w:rFonts w:ascii="Calibri" w:hAnsi="Calibri"/>
                <w:iCs/>
                <w:sz w:val="22"/>
                <w:szCs w:val="22"/>
              </w:rPr>
            </w:pPr>
            <w:r w:rsidRPr="009551B8">
              <w:rPr>
                <w:rFonts w:ascii="Calibri" w:hAnsi="Calibri"/>
                <w:iCs/>
                <w:sz w:val="22"/>
                <w:szCs w:val="22"/>
              </w:rPr>
              <w:t>4</w:t>
            </w:r>
          </w:p>
        </w:tc>
        <w:tc>
          <w:tcPr>
            <w:tcW w:w="1260" w:type="dxa"/>
            <w:tcBorders>
              <w:top w:val="single" w:sz="4" w:space="0" w:color="auto"/>
              <w:left w:val="single" w:sz="4" w:space="0" w:color="auto"/>
              <w:bottom w:val="single" w:sz="4" w:space="0" w:color="auto"/>
              <w:right w:val="single" w:sz="4" w:space="0" w:color="auto"/>
            </w:tcBorders>
          </w:tcPr>
          <w:p w14:paraId="09F09B89" w14:textId="77777777" w:rsidR="003C5EDA" w:rsidRDefault="003C5EDA" w:rsidP="007E70A7">
            <w:pPr>
              <w:rPr>
                <w:rFonts w:ascii="Calibri" w:hAnsi="Calibri"/>
                <w:b/>
                <w:iCs/>
                <w:sz w:val="22"/>
                <w:szCs w:val="22"/>
              </w:rPr>
            </w:pPr>
          </w:p>
        </w:tc>
        <w:tc>
          <w:tcPr>
            <w:tcW w:w="7668" w:type="dxa"/>
            <w:tcBorders>
              <w:top w:val="single" w:sz="4" w:space="0" w:color="auto"/>
              <w:left w:val="single" w:sz="4" w:space="0" w:color="auto"/>
              <w:bottom w:val="single" w:sz="4" w:space="0" w:color="auto"/>
              <w:right w:val="single" w:sz="4" w:space="0" w:color="auto"/>
            </w:tcBorders>
          </w:tcPr>
          <w:p w14:paraId="6E8B9123" w14:textId="77777777" w:rsidR="003C5EDA" w:rsidRDefault="003C5EDA" w:rsidP="007E70A7">
            <w:pPr>
              <w:rPr>
                <w:rFonts w:ascii="Calibri" w:hAnsi="Calibri"/>
                <w:b/>
                <w:iCs/>
                <w:sz w:val="22"/>
                <w:szCs w:val="22"/>
              </w:rPr>
            </w:pPr>
          </w:p>
        </w:tc>
      </w:tr>
    </w:tbl>
    <w:p w14:paraId="27C3A96E" w14:textId="77777777" w:rsidR="003C5EDA" w:rsidRDefault="003C5EDA" w:rsidP="003C5EDA">
      <w:pPr>
        <w:rPr>
          <w:rFonts w:ascii="Calibri" w:hAnsi="Calibri"/>
          <w:b/>
          <w:iCs/>
          <w:sz w:val="22"/>
          <w:szCs w:val="22"/>
        </w:rPr>
      </w:pPr>
    </w:p>
    <w:p w14:paraId="1847B94E" w14:textId="77777777" w:rsidR="003C5EDA" w:rsidRDefault="003C5EDA" w:rsidP="003C5EDA">
      <w:r>
        <w:br w:type="page"/>
      </w:r>
    </w:p>
    <w:p w14:paraId="129C9EBC" w14:textId="77777777" w:rsidR="003C5EDA" w:rsidRPr="0014443A" w:rsidRDefault="003C5EDA" w:rsidP="003C5EDA">
      <w:pPr>
        <w:jc w:val="center"/>
        <w:rPr>
          <w:rFonts w:ascii="Book Antiqua" w:hAnsi="Book Antiqua"/>
          <w:b/>
          <w:i/>
          <w:color w:val="FF0000"/>
          <w:sz w:val="24"/>
        </w:rPr>
      </w:pPr>
      <w:r w:rsidRPr="0014443A">
        <w:rPr>
          <w:rFonts w:ascii="Book Antiqua" w:hAnsi="Book Antiqua"/>
          <w:b/>
          <w:i/>
          <w:color w:val="FF0000"/>
          <w:sz w:val="24"/>
        </w:rPr>
        <w:lastRenderedPageBreak/>
        <w:t>PERSONAL STATEMENT</w:t>
      </w:r>
    </w:p>
    <w:p w14:paraId="1D824B05" w14:textId="77777777" w:rsidR="003C5EDA" w:rsidRPr="0014443A" w:rsidRDefault="003C5EDA" w:rsidP="003C5EDA">
      <w:pPr>
        <w:jc w:val="center"/>
        <w:rPr>
          <w:rFonts w:ascii="Calibri" w:hAnsi="Calibri"/>
          <w:b/>
          <w:color w:val="FF0000"/>
          <w:sz w:val="22"/>
          <w:szCs w:val="22"/>
        </w:rPr>
      </w:pPr>
    </w:p>
    <w:p w14:paraId="2A84C58D" w14:textId="5BB49993" w:rsidR="003C5EDA" w:rsidRPr="00847BA9" w:rsidRDefault="00D41EC3" w:rsidP="00D41EC3">
      <w:pPr>
        <w:widowControl w:val="0"/>
        <w:autoSpaceDE w:val="0"/>
        <w:autoSpaceDN w:val="0"/>
        <w:adjustRightInd w:val="0"/>
        <w:rPr>
          <w:rFonts w:ascii="Calibri" w:hAnsi="Calibri" w:cs="IstokWeb-Regular"/>
          <w:sz w:val="22"/>
          <w:szCs w:val="22"/>
        </w:rPr>
      </w:pPr>
      <w:r w:rsidRPr="00847BA9">
        <w:rPr>
          <w:rFonts w:ascii="Calibri" w:hAnsi="Calibri" w:cs="IstokWeb-Regular"/>
          <w:i/>
          <w:color w:val="FF0000"/>
          <w:sz w:val="22"/>
          <w:szCs w:val="22"/>
        </w:rPr>
        <w:t>Every applicant is required to submit a personal statement of about 5,300 characters or approximately one page. For the purpose of our Health Professions Committee review, we do not have a word limit.  If you're applying to an MD-PhD program, you must complete two additional essays</w:t>
      </w:r>
      <w:r w:rsidR="00357223" w:rsidRPr="00847BA9">
        <w:rPr>
          <w:rFonts w:ascii="Calibri" w:hAnsi="Calibri" w:cs="IstokWeb-Regular"/>
          <w:i/>
          <w:color w:val="FF0000"/>
          <w:sz w:val="22"/>
          <w:szCs w:val="22"/>
        </w:rPr>
        <w:t>.</w:t>
      </w:r>
      <w:r w:rsidR="00357223" w:rsidRPr="00847BA9">
        <w:rPr>
          <w:rFonts w:ascii="Calibri" w:hAnsi="Calibri"/>
          <w:i/>
          <w:color w:val="FF0000"/>
          <w:sz w:val="22"/>
          <w:szCs w:val="22"/>
        </w:rPr>
        <w:t xml:space="preserve"> </w:t>
      </w:r>
      <w:r w:rsidR="006B6486" w:rsidRPr="00847BA9">
        <w:rPr>
          <w:rFonts w:ascii="Calibri" w:hAnsi="Calibri"/>
          <w:i/>
          <w:sz w:val="22"/>
          <w:szCs w:val="22"/>
        </w:rPr>
        <w:br/>
      </w:r>
    </w:p>
    <w:p w14:paraId="5C3FF6A3" w14:textId="313BF8C9" w:rsidR="006B6486" w:rsidRPr="00847BA9" w:rsidRDefault="006B6486" w:rsidP="006B6486">
      <w:pPr>
        <w:widowControl w:val="0"/>
        <w:autoSpaceDE w:val="0"/>
        <w:autoSpaceDN w:val="0"/>
        <w:adjustRightInd w:val="0"/>
        <w:rPr>
          <w:rFonts w:ascii="Calibri" w:hAnsi="Calibri" w:cs="Verdana"/>
          <w:b/>
          <w:sz w:val="22"/>
          <w:szCs w:val="22"/>
        </w:rPr>
      </w:pPr>
      <w:r w:rsidRPr="00847BA9">
        <w:rPr>
          <w:rFonts w:ascii="Calibri" w:hAnsi="Calibri" w:cs="Verdana"/>
          <w:b/>
          <w:sz w:val="22"/>
          <w:szCs w:val="22"/>
        </w:rPr>
        <w:t>All Candidates:</w:t>
      </w:r>
    </w:p>
    <w:p w14:paraId="429B77AE" w14:textId="22A610D9" w:rsidR="003C5EDA" w:rsidRPr="00847BA9" w:rsidRDefault="00357223" w:rsidP="003C5EDA">
      <w:pPr>
        <w:rPr>
          <w:rFonts w:ascii="Calibri" w:hAnsi="Calibri" w:cs="--unknown-9--"/>
          <w:sz w:val="22"/>
          <w:szCs w:val="22"/>
        </w:rPr>
      </w:pPr>
      <w:r w:rsidRPr="00847BA9">
        <w:rPr>
          <w:rFonts w:ascii="Calibri" w:hAnsi="Calibri" w:cs="--unknown-9--"/>
          <w:sz w:val="22"/>
          <w:szCs w:val="22"/>
        </w:rPr>
        <w:t>•</w:t>
      </w:r>
      <w:r w:rsidR="006B6486" w:rsidRPr="00847BA9">
        <w:rPr>
          <w:rFonts w:ascii="Calibri" w:hAnsi="Calibri" w:cs="--unknown-9--"/>
          <w:sz w:val="22"/>
          <w:szCs w:val="22"/>
        </w:rPr>
        <w:t>E</w:t>
      </w:r>
      <w:r w:rsidR="00D41EC3" w:rsidRPr="00847BA9">
        <w:rPr>
          <w:rFonts w:ascii="Calibri" w:hAnsi="Calibri" w:cs="--unknown-9--"/>
          <w:sz w:val="22"/>
          <w:szCs w:val="22"/>
        </w:rPr>
        <w:t xml:space="preserve">xplain why you want to </w:t>
      </w:r>
      <w:r w:rsidRPr="00847BA9">
        <w:rPr>
          <w:rFonts w:ascii="Calibri" w:hAnsi="Calibri" w:cs="--unknown-9--"/>
          <w:sz w:val="22"/>
          <w:szCs w:val="22"/>
        </w:rPr>
        <w:t>go to medical/dental/vet school (about 5,300 characters)</w:t>
      </w:r>
    </w:p>
    <w:p w14:paraId="614B36A9" w14:textId="77777777" w:rsidR="00D41EC3" w:rsidRPr="00847BA9" w:rsidRDefault="00D41EC3" w:rsidP="003C5EDA">
      <w:pPr>
        <w:rPr>
          <w:rFonts w:ascii="Calibri" w:hAnsi="Calibri" w:cs="--unknown-9--"/>
          <w:sz w:val="22"/>
          <w:szCs w:val="22"/>
        </w:rPr>
      </w:pPr>
    </w:p>
    <w:p w14:paraId="33E67629" w14:textId="57E12BAD" w:rsidR="00460489" w:rsidRPr="00847BA9" w:rsidRDefault="00460489" w:rsidP="00D41EC3">
      <w:pPr>
        <w:widowControl w:val="0"/>
        <w:autoSpaceDE w:val="0"/>
        <w:autoSpaceDN w:val="0"/>
        <w:adjustRightInd w:val="0"/>
        <w:rPr>
          <w:rFonts w:ascii="Calibri" w:hAnsi="Calibri" w:cs="Verdana"/>
          <w:b/>
          <w:sz w:val="22"/>
          <w:szCs w:val="22"/>
        </w:rPr>
      </w:pPr>
      <w:r w:rsidRPr="00847BA9">
        <w:rPr>
          <w:rFonts w:ascii="Calibri" w:hAnsi="Calibri" w:cs="Verdana"/>
          <w:b/>
          <w:sz w:val="22"/>
          <w:szCs w:val="22"/>
        </w:rPr>
        <w:t>MD/PhD Candidates:</w:t>
      </w:r>
    </w:p>
    <w:p w14:paraId="18776DEC" w14:textId="77777777" w:rsidR="006B6486" w:rsidRPr="00847BA9" w:rsidRDefault="00D41EC3" w:rsidP="006B6486">
      <w:pPr>
        <w:pStyle w:val="ListParagraph"/>
        <w:widowControl w:val="0"/>
        <w:numPr>
          <w:ilvl w:val="0"/>
          <w:numId w:val="17"/>
        </w:numPr>
        <w:autoSpaceDE w:val="0"/>
        <w:autoSpaceDN w:val="0"/>
        <w:adjustRightInd w:val="0"/>
        <w:rPr>
          <w:rFonts w:ascii="Calibri" w:hAnsi="Calibri" w:cs="Verdana"/>
          <w:sz w:val="22"/>
          <w:szCs w:val="22"/>
        </w:rPr>
      </w:pPr>
      <w:r w:rsidRPr="00847BA9">
        <w:rPr>
          <w:rFonts w:ascii="Calibri" w:hAnsi="Calibri" w:cs="Verdana"/>
          <w:sz w:val="22"/>
          <w:szCs w:val="22"/>
        </w:rPr>
        <w:t>State your reasons for wishing to pursu</w:t>
      </w:r>
      <w:r w:rsidR="00460489" w:rsidRPr="00847BA9">
        <w:rPr>
          <w:rFonts w:ascii="Calibri" w:hAnsi="Calibri" w:cs="Verdana"/>
          <w:sz w:val="22"/>
          <w:szCs w:val="22"/>
        </w:rPr>
        <w:t>e the combined MD-PhD degree (</w:t>
      </w:r>
      <w:r w:rsidRPr="00847BA9">
        <w:rPr>
          <w:rFonts w:ascii="Calibri" w:hAnsi="Calibri" w:cs="Verdana"/>
          <w:sz w:val="22"/>
          <w:szCs w:val="22"/>
        </w:rPr>
        <w:t>about 3,600 character limit)</w:t>
      </w:r>
    </w:p>
    <w:p w14:paraId="15C74365" w14:textId="38C0C4CF" w:rsidR="00D41EC3" w:rsidRPr="00847BA9" w:rsidRDefault="00D41EC3" w:rsidP="006B6486">
      <w:pPr>
        <w:pStyle w:val="ListParagraph"/>
        <w:widowControl w:val="0"/>
        <w:numPr>
          <w:ilvl w:val="0"/>
          <w:numId w:val="17"/>
        </w:numPr>
        <w:autoSpaceDE w:val="0"/>
        <w:autoSpaceDN w:val="0"/>
        <w:adjustRightInd w:val="0"/>
        <w:rPr>
          <w:rFonts w:ascii="Calibri" w:hAnsi="Calibri" w:cs="Verdana"/>
          <w:sz w:val="22"/>
          <w:szCs w:val="22"/>
        </w:rPr>
      </w:pPr>
      <w:r w:rsidRPr="00847BA9">
        <w:rPr>
          <w:rFonts w:ascii="Calibri" w:hAnsi="Calibri" w:cs="Verdana"/>
          <w:sz w:val="22"/>
          <w:szCs w:val="22"/>
        </w:rPr>
        <w:t>Please describe your significant research experiences. In your statement, please specify your researcher supervisors name and affiliation, the duration of the experience, the nature of the problem studied, and your contributions to the project. (10,000, character limit)</w:t>
      </w:r>
      <w:r w:rsidRPr="00847BA9">
        <w:rPr>
          <w:rFonts w:ascii="Calibri" w:hAnsi="Calibri" w:cs="--unknown-9--"/>
          <w:sz w:val="22"/>
          <w:szCs w:val="22"/>
        </w:rPr>
        <w:t xml:space="preserve"> </w:t>
      </w:r>
    </w:p>
    <w:p w14:paraId="18714945" w14:textId="77777777" w:rsidR="003C5EDA" w:rsidRPr="006B6486" w:rsidRDefault="003C5EDA" w:rsidP="003C5EDA">
      <w:pPr>
        <w:rPr>
          <w:sz w:val="24"/>
        </w:rPr>
      </w:pPr>
    </w:p>
    <w:p w14:paraId="4D148BCC" w14:textId="77777777" w:rsidR="003C5EDA" w:rsidRPr="00980BFF" w:rsidRDefault="003C5EDA" w:rsidP="003C5EDA">
      <w:pPr>
        <w:jc w:val="center"/>
        <w:rPr>
          <w:rFonts w:ascii="Calibri" w:hAnsi="Calibri"/>
          <w:b/>
          <w:sz w:val="22"/>
          <w:szCs w:val="22"/>
        </w:rPr>
      </w:pPr>
    </w:p>
    <w:p w14:paraId="2843DFA3" w14:textId="77777777" w:rsidR="003C5EDA" w:rsidRPr="001342F0" w:rsidRDefault="003C5EDA" w:rsidP="003C5EDA">
      <w:pPr>
        <w:rPr>
          <w:sz w:val="22"/>
          <w:szCs w:val="22"/>
          <w:u w:val="single"/>
        </w:rPr>
      </w:pPr>
    </w:p>
    <w:p w14:paraId="4EE7317A" w14:textId="77777777" w:rsidR="003C5EDA" w:rsidRPr="008C4487" w:rsidRDefault="003C5EDA" w:rsidP="003C5EDA">
      <w:pPr>
        <w:rPr>
          <w:rFonts w:ascii="Calibri" w:hAnsi="Calibri"/>
          <w:bCs/>
          <w:color w:val="FF0000"/>
          <w:sz w:val="22"/>
          <w:szCs w:val="22"/>
        </w:rPr>
      </w:pPr>
    </w:p>
    <w:p w14:paraId="1661F72E" w14:textId="77777777" w:rsidR="003C5EDA" w:rsidRDefault="003C5EDA" w:rsidP="003C5EDA"/>
    <w:p w14:paraId="47545BBA" w14:textId="77777777" w:rsidR="003C5EDA" w:rsidRPr="008E2C04" w:rsidRDefault="003C5EDA">
      <w:pPr>
        <w:rPr>
          <w:rFonts w:ascii="Calibri" w:hAnsi="Calibri"/>
        </w:rPr>
      </w:pPr>
    </w:p>
    <w:sectPr w:rsidR="003C5EDA" w:rsidRPr="008E2C04" w:rsidSect="00B717CF">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B71C" w14:textId="77777777" w:rsidR="003E59F4" w:rsidRDefault="003E59F4" w:rsidP="00176E67">
      <w:r>
        <w:separator/>
      </w:r>
    </w:p>
  </w:endnote>
  <w:endnote w:type="continuationSeparator" w:id="0">
    <w:p w14:paraId="7DA3EE64" w14:textId="77777777" w:rsidR="003E59F4" w:rsidRDefault="003E59F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stokWeb-Regular">
    <w:altName w:val="Cambri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known-9--">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81D9438" w14:textId="20BA13E2" w:rsidR="00460489" w:rsidRDefault="00460489">
        <w:pPr>
          <w:pStyle w:val="Footer"/>
          <w:jc w:val="center"/>
        </w:pPr>
        <w:r>
          <w:fldChar w:fldCharType="begin"/>
        </w:r>
        <w:r>
          <w:instrText xml:space="preserve"> PAGE   \* MERGEFORMAT </w:instrText>
        </w:r>
        <w:r>
          <w:fldChar w:fldCharType="separate"/>
        </w:r>
        <w:r w:rsidR="00C746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93D9" w14:textId="77777777" w:rsidR="003E59F4" w:rsidRDefault="003E59F4" w:rsidP="00176E67">
      <w:r>
        <w:separator/>
      </w:r>
    </w:p>
  </w:footnote>
  <w:footnote w:type="continuationSeparator" w:id="0">
    <w:p w14:paraId="5DFF7E1B" w14:textId="77777777" w:rsidR="003E59F4" w:rsidRDefault="003E59F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780F59"/>
    <w:multiLevelType w:val="hybridMultilevel"/>
    <w:tmpl w:val="DC62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C106BA"/>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49A3358"/>
    <w:multiLevelType w:val="multilevel"/>
    <w:tmpl w:val="DAC8D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E016714"/>
    <w:multiLevelType w:val="multilevel"/>
    <w:tmpl w:val="60C4D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942391"/>
    <w:multiLevelType w:val="hybridMultilevel"/>
    <w:tmpl w:val="44E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40BDD"/>
    <w:multiLevelType w:val="hybridMultilevel"/>
    <w:tmpl w:val="78A2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04"/>
    <w:rsid w:val="000071F7"/>
    <w:rsid w:val="00010B00"/>
    <w:rsid w:val="0002798A"/>
    <w:rsid w:val="00083002"/>
    <w:rsid w:val="00087B85"/>
    <w:rsid w:val="00087C92"/>
    <w:rsid w:val="00096A1F"/>
    <w:rsid w:val="000A01F1"/>
    <w:rsid w:val="000C1163"/>
    <w:rsid w:val="000C797A"/>
    <w:rsid w:val="000D2539"/>
    <w:rsid w:val="000D2BB8"/>
    <w:rsid w:val="000F2DF4"/>
    <w:rsid w:val="000F6783"/>
    <w:rsid w:val="00103EF6"/>
    <w:rsid w:val="00120C95"/>
    <w:rsid w:val="00143F21"/>
    <w:rsid w:val="0014663E"/>
    <w:rsid w:val="00150940"/>
    <w:rsid w:val="00176E67"/>
    <w:rsid w:val="00180664"/>
    <w:rsid w:val="001903F7"/>
    <w:rsid w:val="0019395E"/>
    <w:rsid w:val="001C2810"/>
    <w:rsid w:val="001D6B76"/>
    <w:rsid w:val="001E3C77"/>
    <w:rsid w:val="001E7288"/>
    <w:rsid w:val="00211828"/>
    <w:rsid w:val="00216A71"/>
    <w:rsid w:val="00250014"/>
    <w:rsid w:val="00275BB5"/>
    <w:rsid w:val="00286F6A"/>
    <w:rsid w:val="00291C8C"/>
    <w:rsid w:val="002A1ECE"/>
    <w:rsid w:val="002A2510"/>
    <w:rsid w:val="002A6FA9"/>
    <w:rsid w:val="002B4D1D"/>
    <w:rsid w:val="002C10B1"/>
    <w:rsid w:val="002C2143"/>
    <w:rsid w:val="002D222A"/>
    <w:rsid w:val="003076FD"/>
    <w:rsid w:val="00317005"/>
    <w:rsid w:val="00330050"/>
    <w:rsid w:val="00335259"/>
    <w:rsid w:val="00357223"/>
    <w:rsid w:val="003929F1"/>
    <w:rsid w:val="003A1B63"/>
    <w:rsid w:val="003A41A1"/>
    <w:rsid w:val="003B2326"/>
    <w:rsid w:val="003C1F89"/>
    <w:rsid w:val="003C271D"/>
    <w:rsid w:val="003C5EDA"/>
    <w:rsid w:val="003E59F4"/>
    <w:rsid w:val="00400251"/>
    <w:rsid w:val="00437ED0"/>
    <w:rsid w:val="00440CD8"/>
    <w:rsid w:val="00443837"/>
    <w:rsid w:val="00447DAA"/>
    <w:rsid w:val="00450F66"/>
    <w:rsid w:val="00455EB3"/>
    <w:rsid w:val="00460489"/>
    <w:rsid w:val="00461739"/>
    <w:rsid w:val="00467865"/>
    <w:rsid w:val="0048685F"/>
    <w:rsid w:val="00490804"/>
    <w:rsid w:val="0049573C"/>
    <w:rsid w:val="004A1437"/>
    <w:rsid w:val="004A4198"/>
    <w:rsid w:val="004A54EA"/>
    <w:rsid w:val="004B0578"/>
    <w:rsid w:val="004D4CF8"/>
    <w:rsid w:val="004E34C6"/>
    <w:rsid w:val="004F62AD"/>
    <w:rsid w:val="00501AE8"/>
    <w:rsid w:val="00504B65"/>
    <w:rsid w:val="00511079"/>
    <w:rsid w:val="005114CE"/>
    <w:rsid w:val="00520234"/>
    <w:rsid w:val="0052122B"/>
    <w:rsid w:val="005329F3"/>
    <w:rsid w:val="005557F6"/>
    <w:rsid w:val="00563778"/>
    <w:rsid w:val="005B4AE2"/>
    <w:rsid w:val="005C258C"/>
    <w:rsid w:val="005E63CC"/>
    <w:rsid w:val="005F6E87"/>
    <w:rsid w:val="00607FED"/>
    <w:rsid w:val="00613129"/>
    <w:rsid w:val="00617C65"/>
    <w:rsid w:val="0063459A"/>
    <w:rsid w:val="0066126B"/>
    <w:rsid w:val="00682C69"/>
    <w:rsid w:val="006B01E0"/>
    <w:rsid w:val="006B6486"/>
    <w:rsid w:val="006C6E13"/>
    <w:rsid w:val="006D2635"/>
    <w:rsid w:val="006D779C"/>
    <w:rsid w:val="006E4F63"/>
    <w:rsid w:val="006E729E"/>
    <w:rsid w:val="00722A00"/>
    <w:rsid w:val="00724FA4"/>
    <w:rsid w:val="007325A9"/>
    <w:rsid w:val="00754468"/>
    <w:rsid w:val="0075451A"/>
    <w:rsid w:val="007602AC"/>
    <w:rsid w:val="00774B67"/>
    <w:rsid w:val="00786E50"/>
    <w:rsid w:val="00793AC6"/>
    <w:rsid w:val="007A5589"/>
    <w:rsid w:val="007A71DE"/>
    <w:rsid w:val="007B199B"/>
    <w:rsid w:val="007B6119"/>
    <w:rsid w:val="007C1DA0"/>
    <w:rsid w:val="007C71B8"/>
    <w:rsid w:val="007E2A15"/>
    <w:rsid w:val="007E5222"/>
    <w:rsid w:val="007E56C4"/>
    <w:rsid w:val="007E70A7"/>
    <w:rsid w:val="007F3D5B"/>
    <w:rsid w:val="008107D6"/>
    <w:rsid w:val="00841645"/>
    <w:rsid w:val="00847BA9"/>
    <w:rsid w:val="00852EC6"/>
    <w:rsid w:val="00856C35"/>
    <w:rsid w:val="0086617B"/>
    <w:rsid w:val="00871876"/>
    <w:rsid w:val="008753A7"/>
    <w:rsid w:val="0088782D"/>
    <w:rsid w:val="008B187D"/>
    <w:rsid w:val="008B7081"/>
    <w:rsid w:val="008C64CA"/>
    <w:rsid w:val="008D7A67"/>
    <w:rsid w:val="008E2C04"/>
    <w:rsid w:val="008F2F8A"/>
    <w:rsid w:val="008F5BCD"/>
    <w:rsid w:val="00902964"/>
    <w:rsid w:val="00920507"/>
    <w:rsid w:val="00933365"/>
    <w:rsid w:val="00933455"/>
    <w:rsid w:val="0094790F"/>
    <w:rsid w:val="00954B60"/>
    <w:rsid w:val="00966B90"/>
    <w:rsid w:val="00971048"/>
    <w:rsid w:val="009737B7"/>
    <w:rsid w:val="009802C4"/>
    <w:rsid w:val="009976D9"/>
    <w:rsid w:val="00997A3E"/>
    <w:rsid w:val="009A12D5"/>
    <w:rsid w:val="009A4EA3"/>
    <w:rsid w:val="009A55DC"/>
    <w:rsid w:val="009B5324"/>
    <w:rsid w:val="009C220D"/>
    <w:rsid w:val="009F198D"/>
    <w:rsid w:val="00A107A3"/>
    <w:rsid w:val="00A211B2"/>
    <w:rsid w:val="00A2727E"/>
    <w:rsid w:val="00A35524"/>
    <w:rsid w:val="00A60C9E"/>
    <w:rsid w:val="00A74F99"/>
    <w:rsid w:val="00A82BA3"/>
    <w:rsid w:val="00A94ACC"/>
    <w:rsid w:val="00AA2EA7"/>
    <w:rsid w:val="00AE6FA4"/>
    <w:rsid w:val="00AF22B5"/>
    <w:rsid w:val="00B03907"/>
    <w:rsid w:val="00B11811"/>
    <w:rsid w:val="00B311E1"/>
    <w:rsid w:val="00B4735C"/>
    <w:rsid w:val="00B4744B"/>
    <w:rsid w:val="00B579DF"/>
    <w:rsid w:val="00B717CF"/>
    <w:rsid w:val="00B75934"/>
    <w:rsid w:val="00B90EC2"/>
    <w:rsid w:val="00BA268F"/>
    <w:rsid w:val="00BC07E3"/>
    <w:rsid w:val="00BF18EA"/>
    <w:rsid w:val="00C079CA"/>
    <w:rsid w:val="00C21D22"/>
    <w:rsid w:val="00C33397"/>
    <w:rsid w:val="00C33466"/>
    <w:rsid w:val="00C45FDA"/>
    <w:rsid w:val="00C67741"/>
    <w:rsid w:val="00C74647"/>
    <w:rsid w:val="00C746A1"/>
    <w:rsid w:val="00C76039"/>
    <w:rsid w:val="00C76480"/>
    <w:rsid w:val="00C80AD2"/>
    <w:rsid w:val="00C92A3C"/>
    <w:rsid w:val="00C92FD6"/>
    <w:rsid w:val="00CE5DC7"/>
    <w:rsid w:val="00CE7D54"/>
    <w:rsid w:val="00D078AD"/>
    <w:rsid w:val="00D14E73"/>
    <w:rsid w:val="00D41EC3"/>
    <w:rsid w:val="00D55AFA"/>
    <w:rsid w:val="00D6155E"/>
    <w:rsid w:val="00D7162A"/>
    <w:rsid w:val="00D83A19"/>
    <w:rsid w:val="00D85FCF"/>
    <w:rsid w:val="00D86A85"/>
    <w:rsid w:val="00D90A75"/>
    <w:rsid w:val="00DA4514"/>
    <w:rsid w:val="00DC47A2"/>
    <w:rsid w:val="00DE1551"/>
    <w:rsid w:val="00DE1A09"/>
    <w:rsid w:val="00DE71D9"/>
    <w:rsid w:val="00DE7FB7"/>
    <w:rsid w:val="00E106E2"/>
    <w:rsid w:val="00E20DDA"/>
    <w:rsid w:val="00E32A8B"/>
    <w:rsid w:val="00E36054"/>
    <w:rsid w:val="00E37E7B"/>
    <w:rsid w:val="00E46E04"/>
    <w:rsid w:val="00E87396"/>
    <w:rsid w:val="00E96F6F"/>
    <w:rsid w:val="00EB478A"/>
    <w:rsid w:val="00EC1221"/>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D7BCE"/>
  <w15:docId w15:val="{1BCA7720-B449-4E6F-B033-7A97760A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3C5EDA"/>
    <w:pPr>
      <w:keepNext/>
      <w:keepLines/>
      <w:spacing w:before="200"/>
      <w:outlineLvl w:val="4"/>
    </w:pPr>
    <w:rPr>
      <w:rFonts w:asciiTheme="majorHAnsi" w:eastAsiaTheme="majorEastAsia" w:hAnsiTheme="majorHAnsi" w:cstheme="majorBidi"/>
      <w:color w:val="243F60" w:themeColor="accent1" w:themeShade="7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1Char">
    <w:name w:val="Heading 1 Char"/>
    <w:basedOn w:val="DefaultParagraphFont"/>
    <w:link w:val="Heading1"/>
    <w:rsid w:val="008E2C04"/>
    <w:rPr>
      <w:rFonts w:asciiTheme="majorHAnsi" w:hAnsiTheme="majorHAnsi"/>
      <w:b/>
      <w:sz w:val="24"/>
      <w:szCs w:val="24"/>
    </w:rPr>
  </w:style>
  <w:style w:type="character" w:customStyle="1" w:styleId="Heading5Char">
    <w:name w:val="Heading 5 Char"/>
    <w:basedOn w:val="DefaultParagraphFont"/>
    <w:link w:val="Heading5"/>
    <w:uiPriority w:val="9"/>
    <w:semiHidden/>
    <w:rsid w:val="003C5EDA"/>
    <w:rPr>
      <w:rFonts w:asciiTheme="majorHAnsi" w:eastAsiaTheme="majorEastAsia" w:hAnsiTheme="majorHAnsi" w:cstheme="majorBidi"/>
      <w:color w:val="243F60" w:themeColor="accent1" w:themeShade="7F"/>
      <w:sz w:val="18"/>
      <w:szCs w:val="24"/>
    </w:rPr>
  </w:style>
  <w:style w:type="paragraph" w:styleId="ListParagraph">
    <w:name w:val="List Paragraph"/>
    <w:basedOn w:val="Normal"/>
    <w:uiPriority w:val="34"/>
    <w:unhideWhenUsed/>
    <w:qFormat/>
    <w:rsid w:val="003C5EDA"/>
    <w:pPr>
      <w:ind w:left="720"/>
      <w:contextualSpacing/>
    </w:pPr>
    <w:rPr>
      <w:sz w:val="18"/>
    </w:rPr>
  </w:style>
  <w:style w:type="table" w:styleId="LightList">
    <w:name w:val="Light List"/>
    <w:basedOn w:val="TableNormal"/>
    <w:uiPriority w:val="61"/>
    <w:rsid w:val="003C5E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iPriority w:val="99"/>
    <w:unhideWhenUsed/>
    <w:rsid w:val="003C5EDA"/>
    <w:rPr>
      <w:color w:val="0000FF"/>
      <w:u w:val="single"/>
    </w:rPr>
  </w:style>
  <w:style w:type="character" w:customStyle="1" w:styleId="bodytext">
    <w:name w:val="body_text"/>
    <w:basedOn w:val="DefaultParagraphFont"/>
    <w:rsid w:val="003C5EDA"/>
  </w:style>
  <w:style w:type="character" w:styleId="FollowedHyperlink">
    <w:name w:val="FollowedHyperlink"/>
    <w:basedOn w:val="DefaultParagraphFont"/>
    <w:uiPriority w:val="99"/>
    <w:semiHidden/>
    <w:unhideWhenUsed/>
    <w:rsid w:val="00460489"/>
    <w:rPr>
      <w:color w:val="800080" w:themeColor="followedHyperlink"/>
      <w:u w:val="single"/>
    </w:rPr>
  </w:style>
  <w:style w:type="character" w:styleId="CommentReference">
    <w:name w:val="annotation reference"/>
    <w:basedOn w:val="DefaultParagraphFont"/>
    <w:uiPriority w:val="99"/>
    <w:semiHidden/>
    <w:unhideWhenUsed/>
    <w:rsid w:val="00455EB3"/>
    <w:rPr>
      <w:sz w:val="18"/>
      <w:szCs w:val="18"/>
    </w:rPr>
  </w:style>
  <w:style w:type="paragraph" w:styleId="CommentText">
    <w:name w:val="annotation text"/>
    <w:basedOn w:val="Normal"/>
    <w:link w:val="CommentTextChar"/>
    <w:uiPriority w:val="99"/>
    <w:semiHidden/>
    <w:unhideWhenUsed/>
    <w:rsid w:val="00455EB3"/>
    <w:rPr>
      <w:sz w:val="24"/>
    </w:rPr>
  </w:style>
  <w:style w:type="character" w:customStyle="1" w:styleId="CommentTextChar">
    <w:name w:val="Comment Text Char"/>
    <w:basedOn w:val="DefaultParagraphFont"/>
    <w:link w:val="CommentText"/>
    <w:uiPriority w:val="99"/>
    <w:semiHidden/>
    <w:rsid w:val="00455EB3"/>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455EB3"/>
    <w:rPr>
      <w:b/>
      <w:bCs/>
      <w:sz w:val="20"/>
      <w:szCs w:val="20"/>
    </w:rPr>
  </w:style>
  <w:style w:type="character" w:customStyle="1" w:styleId="CommentSubjectChar">
    <w:name w:val="Comment Subject Char"/>
    <w:basedOn w:val="CommentTextChar"/>
    <w:link w:val="CommentSubject"/>
    <w:uiPriority w:val="99"/>
    <w:semiHidden/>
    <w:rsid w:val="00455EB3"/>
    <w:rPr>
      <w:rFonts w:asciiTheme="minorHAnsi"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middlebury.edu/cci/files/2016/09/Whats-Science-and-Whats-No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middlebury.edu/cci/files/2017/08/SAMPLE-Bio-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eilleux\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C:\Users\nveilleux\AppData\Roaming\Microsoft\Templates\Employment application.dotx</Template>
  <TotalTime>1</TotalTime>
  <Pages>9</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Middlebury College</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Veilleux, Nicole M.</dc:creator>
  <cp:lastModifiedBy>Southworth, Erin A.</cp:lastModifiedBy>
  <cp:revision>3</cp:revision>
  <cp:lastPrinted>2017-08-25T18:15:00Z</cp:lastPrinted>
  <dcterms:created xsi:type="dcterms:W3CDTF">2019-08-12T15:33:00Z</dcterms:created>
  <dcterms:modified xsi:type="dcterms:W3CDTF">2019-11-11T14:13:00Z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